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8BB5C" w14:textId="77777777" w:rsidR="00467865" w:rsidRPr="00C70FCC" w:rsidRDefault="00FE05D3" w:rsidP="002B652C">
      <w:pPr>
        <w:pStyle w:val="berschrift1"/>
        <w:rPr>
          <w:rFonts w:ascii="Calibri" w:hAnsi="Calibri"/>
          <w:sz w:val="40"/>
          <w:szCs w:val="40"/>
        </w:rPr>
      </w:pPr>
      <w:r w:rsidRPr="00C70FCC">
        <w:rPr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71552" behindDoc="1" locked="0" layoutInCell="1" allowOverlap="1" wp14:anchorId="322A38F0" wp14:editId="077ADF6C">
            <wp:simplePos x="0" y="0"/>
            <wp:positionH relativeFrom="column">
              <wp:posOffset>5394871</wp:posOffset>
            </wp:positionH>
            <wp:positionV relativeFrom="paragraph">
              <wp:posOffset>-228600</wp:posOffset>
            </wp:positionV>
            <wp:extent cx="1119673" cy="800100"/>
            <wp:effectExtent l="0" t="0" r="0" b="0"/>
            <wp:wrapNone/>
            <wp:docPr id="3" name="Bild 3" descr="Your logo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278" cy="80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0F1" w:rsidRPr="00C70FCC">
        <w:rPr>
          <w:rFonts w:ascii="Calibri" w:hAnsi="Calibri"/>
          <w:sz w:val="40"/>
          <w:szCs w:val="40"/>
        </w:rPr>
        <w:t>Foster parent</w:t>
      </w:r>
      <w:r w:rsidR="001306B9" w:rsidRPr="00C70FCC">
        <w:rPr>
          <w:rFonts w:ascii="Calibri" w:hAnsi="Calibri"/>
          <w:sz w:val="40"/>
          <w:szCs w:val="40"/>
        </w:rPr>
        <w:t xml:space="preserve"> information</w:t>
      </w:r>
      <w:r w:rsidR="003820F1" w:rsidRPr="00C70FCC">
        <w:rPr>
          <w:rFonts w:ascii="Calibri" w:hAnsi="Calibri"/>
          <w:sz w:val="40"/>
          <w:szCs w:val="40"/>
        </w:rPr>
        <w:t xml:space="preserve"> / </w:t>
      </w:r>
      <w:proofErr w:type="spellStart"/>
      <w:r w:rsidRPr="00C70FCC">
        <w:rPr>
          <w:rFonts w:ascii="Calibri" w:hAnsi="Calibri"/>
          <w:color w:val="7F7F7F" w:themeColor="text1" w:themeTint="80"/>
          <w:sz w:val="40"/>
          <w:szCs w:val="40"/>
        </w:rPr>
        <w:t>Pateni</w:t>
      </w:r>
      <w:r w:rsidR="001306B9" w:rsidRPr="00C70FCC">
        <w:rPr>
          <w:rFonts w:ascii="Calibri" w:hAnsi="Calibri"/>
          <w:color w:val="7F7F7F" w:themeColor="text1" w:themeTint="80"/>
          <w:sz w:val="40"/>
          <w:szCs w:val="40"/>
        </w:rPr>
        <w:t>nformation</w:t>
      </w:r>
      <w:proofErr w:type="spellEnd"/>
    </w:p>
    <w:p w14:paraId="4A589CC0" w14:textId="77777777" w:rsidR="00FE05D3" w:rsidRPr="00FE05D3" w:rsidRDefault="00FE05D3" w:rsidP="00FE05D3"/>
    <w:p w14:paraId="448253E8" w14:textId="71254976" w:rsidR="003820F1" w:rsidRDefault="00C70FCC" w:rsidP="003820F1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26F3F" wp14:editId="677A1A0A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515100" cy="277495"/>
                <wp:effectExtent l="0" t="0" r="12700" b="190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77495"/>
                        </a:xfrm>
                        <a:prstGeom prst="rect">
                          <a:avLst/>
                        </a:prstGeom>
                        <a:solidFill>
                          <a:srgbClr val="0D692B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C0958" w14:textId="2CFA1957" w:rsidR="003A0FED" w:rsidRPr="003820F1" w:rsidRDefault="003A0FED" w:rsidP="003820F1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</w:rPr>
                            </w:pPr>
                            <w:r w:rsidRPr="003820F1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</w:rPr>
                              <w:t xml:space="preserve">PERSONAL INFORMATION  </w:t>
                            </w:r>
                            <w:proofErr w:type="gramStart"/>
                            <w:r w:rsidRPr="003820F1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</w:rPr>
                              <w:t xml:space="preserve">/  </w:t>
                            </w:r>
                            <w:r w:rsidRPr="00FE05D3">
                              <w:rPr>
                                <w:rFonts w:ascii="Calibri" w:hAnsi="Calibri"/>
                                <w:color w:val="D9D9D9" w:themeColor="background1" w:themeShade="D9"/>
                                <w:sz w:val="24"/>
                              </w:rPr>
                              <w:t>PERSÖNL</w:t>
                            </w:r>
                            <w:r>
                              <w:rPr>
                                <w:rFonts w:ascii="Calibri" w:hAnsi="Calibri"/>
                                <w:color w:val="D9D9D9" w:themeColor="background1" w:themeShade="D9"/>
                                <w:sz w:val="24"/>
                              </w:rPr>
                              <w:t>I</w:t>
                            </w:r>
                            <w:r w:rsidRPr="00FE05D3">
                              <w:rPr>
                                <w:rFonts w:ascii="Calibri" w:hAnsi="Calibri"/>
                                <w:color w:val="D9D9D9" w:themeColor="background1" w:themeShade="D9"/>
                                <w:sz w:val="24"/>
                              </w:rPr>
                              <w:t>CHE</w:t>
                            </w:r>
                            <w:proofErr w:type="gramEnd"/>
                            <w:r w:rsidRPr="00FE05D3">
                              <w:rPr>
                                <w:rFonts w:ascii="Calibri" w:hAnsi="Calibri"/>
                                <w:color w:val="D9D9D9" w:themeColor="background1" w:themeShade="D9"/>
                                <w:sz w:val="24"/>
                              </w:rPr>
                              <w:t xml:space="preserve"> INFORMATIONEN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0;margin-top:11.4pt;width:513pt;height:21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" fillcolor="#0d692b" stroked="f">
                <v:textbox style="mso-fit-shape-to-text:t" inset="2emu">
                  <w:txbxContent>
                    <w:p w14:paraId="53FC0958" w14:textId="2CFA1957" w:rsidR="003A0FED" w:rsidRPr="003820F1" w:rsidRDefault="003A0FED" w:rsidP="003820F1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  <w:sz w:val="24"/>
                        </w:rPr>
                      </w:pPr>
                      <w:r w:rsidRPr="003820F1">
                        <w:rPr>
                          <w:rFonts w:ascii="Calibri" w:hAnsi="Calibri"/>
                          <w:color w:val="FFFFFF" w:themeColor="background1"/>
                          <w:sz w:val="24"/>
                        </w:rPr>
                        <w:t xml:space="preserve">PERSONAL INFORMATION  </w:t>
                      </w:r>
                      <w:proofErr w:type="gramStart"/>
                      <w:r w:rsidRPr="003820F1">
                        <w:rPr>
                          <w:rFonts w:ascii="Calibri" w:hAnsi="Calibri"/>
                          <w:color w:val="FFFFFF" w:themeColor="background1"/>
                          <w:sz w:val="24"/>
                        </w:rPr>
                        <w:t xml:space="preserve">/  </w:t>
                      </w:r>
                      <w:r w:rsidRPr="00FE05D3">
                        <w:rPr>
                          <w:rFonts w:ascii="Calibri" w:hAnsi="Calibri"/>
                          <w:color w:val="D9D9D9" w:themeColor="background1" w:themeShade="D9"/>
                          <w:sz w:val="24"/>
                        </w:rPr>
                        <w:t>PERSÖNL</w:t>
                      </w:r>
                      <w:r>
                        <w:rPr>
                          <w:rFonts w:ascii="Calibri" w:hAnsi="Calibri"/>
                          <w:color w:val="D9D9D9" w:themeColor="background1" w:themeShade="D9"/>
                          <w:sz w:val="24"/>
                        </w:rPr>
                        <w:t>I</w:t>
                      </w:r>
                      <w:r w:rsidRPr="00FE05D3">
                        <w:rPr>
                          <w:rFonts w:ascii="Calibri" w:hAnsi="Calibri"/>
                          <w:color w:val="D9D9D9" w:themeColor="background1" w:themeShade="D9"/>
                          <w:sz w:val="24"/>
                        </w:rPr>
                        <w:t>CHE</w:t>
                      </w:r>
                      <w:proofErr w:type="gramEnd"/>
                      <w:r w:rsidRPr="00FE05D3">
                        <w:rPr>
                          <w:rFonts w:ascii="Calibri" w:hAnsi="Calibri"/>
                          <w:color w:val="D9D9D9" w:themeColor="background1" w:themeShade="D9"/>
                          <w:sz w:val="24"/>
                        </w:rPr>
                        <w:t xml:space="preserve"> INFORMATIONEN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D9C32C" w14:textId="0BD12280" w:rsidR="003820F1" w:rsidRDefault="003820F1" w:rsidP="003820F1"/>
    <w:p w14:paraId="7B214B4B" w14:textId="77777777" w:rsidR="003820F1" w:rsidRDefault="003820F1" w:rsidP="003820F1"/>
    <w:p w14:paraId="4752740E" w14:textId="77777777" w:rsidR="003820F1" w:rsidRPr="00D15207" w:rsidRDefault="002D3BC4" w:rsidP="003820F1">
      <w:pPr>
        <w:rPr>
          <w:rFonts w:ascii="Calibri" w:hAnsi="Calibri"/>
          <w:sz w:val="24"/>
        </w:rPr>
      </w:pPr>
      <w:r w:rsidRPr="00D15207">
        <w:rPr>
          <w:rFonts w:ascii="Calibri" w:hAnsi="Calibri"/>
          <w:sz w:val="24"/>
        </w:rPr>
        <w:t xml:space="preserve">Last Name  </w:t>
      </w:r>
      <w:r w:rsidRPr="00D15207">
        <w:rPr>
          <w:rFonts w:ascii="Calibri" w:hAnsi="Calibri"/>
          <w:color w:val="7F7F7F" w:themeColor="text1" w:themeTint="80"/>
          <w:sz w:val="24"/>
        </w:rPr>
        <w:t>(</w:t>
      </w:r>
      <w:proofErr w:type="spellStart"/>
      <w:r w:rsidRPr="00D15207">
        <w:rPr>
          <w:rFonts w:ascii="Calibri" w:hAnsi="Calibri"/>
          <w:color w:val="7F7F7F" w:themeColor="text1" w:themeTint="80"/>
          <w:sz w:val="24"/>
        </w:rPr>
        <w:t>N</w:t>
      </w:r>
      <w:r w:rsidR="003820F1" w:rsidRPr="00D15207">
        <w:rPr>
          <w:rFonts w:ascii="Calibri" w:hAnsi="Calibri"/>
          <w:color w:val="7F7F7F" w:themeColor="text1" w:themeTint="80"/>
          <w:sz w:val="24"/>
        </w:rPr>
        <w:t>achname</w:t>
      </w:r>
      <w:proofErr w:type="spellEnd"/>
      <w:r w:rsidRPr="00D15207">
        <w:rPr>
          <w:rFonts w:ascii="Calibri" w:hAnsi="Calibri"/>
          <w:color w:val="7F7F7F" w:themeColor="text1" w:themeTint="80"/>
          <w:sz w:val="24"/>
        </w:rPr>
        <w:t>)</w:t>
      </w:r>
      <w:proofErr w:type="gramStart"/>
      <w:r w:rsidR="003820F1" w:rsidRPr="00D15207">
        <w:rPr>
          <w:rFonts w:ascii="Calibri" w:hAnsi="Calibri"/>
          <w:sz w:val="24"/>
        </w:rPr>
        <w:t>:</w:t>
      </w:r>
      <w:r w:rsidR="00D15207" w:rsidRPr="00D15207">
        <w:rPr>
          <w:rFonts w:ascii="Calibri" w:hAnsi="Calibri"/>
          <w:sz w:val="24"/>
        </w:rPr>
        <w:t xml:space="preserve">  </w:t>
      </w:r>
      <w:proofErr w:type="gramEnd"/>
      <w:r w:rsidR="005D2D7F" w:rsidRPr="00984F57">
        <w:rPr>
          <w:rFonts w:ascii="Calibri" w:hAnsi="Calibri"/>
          <w:i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5D2D7F" w:rsidRPr="00984F57">
        <w:rPr>
          <w:rFonts w:ascii="Calibri" w:hAnsi="Calibri"/>
          <w:i/>
          <w:sz w:val="24"/>
        </w:rPr>
        <w:instrText xml:space="preserve"> FORMTEXT </w:instrText>
      </w:r>
      <w:r w:rsidR="005D2D7F" w:rsidRPr="00984F57">
        <w:rPr>
          <w:rFonts w:ascii="Calibri" w:hAnsi="Calibri"/>
          <w:i/>
          <w:sz w:val="24"/>
        </w:rPr>
      </w:r>
      <w:r w:rsidR="005D2D7F" w:rsidRPr="00984F57">
        <w:rPr>
          <w:rFonts w:ascii="Calibri" w:hAnsi="Calibri"/>
          <w:i/>
          <w:sz w:val="24"/>
        </w:rPr>
        <w:fldChar w:fldCharType="separate"/>
      </w:r>
      <w:r w:rsidR="005D2D7F" w:rsidRPr="00984F57">
        <w:rPr>
          <w:rFonts w:ascii="Calibri" w:hAnsi="Calibri"/>
          <w:i/>
          <w:noProof/>
          <w:sz w:val="24"/>
        </w:rPr>
        <w:t> </w:t>
      </w:r>
      <w:r w:rsidR="005D2D7F" w:rsidRPr="00984F57">
        <w:rPr>
          <w:rFonts w:ascii="Calibri" w:hAnsi="Calibri"/>
          <w:i/>
          <w:noProof/>
          <w:sz w:val="24"/>
        </w:rPr>
        <w:t> </w:t>
      </w:r>
      <w:r w:rsidR="005D2D7F" w:rsidRPr="00984F57">
        <w:rPr>
          <w:rFonts w:ascii="Calibri" w:hAnsi="Calibri"/>
          <w:i/>
          <w:noProof/>
          <w:sz w:val="24"/>
        </w:rPr>
        <w:t> </w:t>
      </w:r>
      <w:r w:rsidR="005D2D7F" w:rsidRPr="00984F57">
        <w:rPr>
          <w:rFonts w:ascii="Calibri" w:hAnsi="Calibri"/>
          <w:i/>
          <w:noProof/>
          <w:sz w:val="24"/>
        </w:rPr>
        <w:t> </w:t>
      </w:r>
      <w:r w:rsidR="005D2D7F" w:rsidRPr="00984F57">
        <w:rPr>
          <w:rFonts w:ascii="Calibri" w:hAnsi="Calibri"/>
          <w:i/>
          <w:noProof/>
          <w:sz w:val="24"/>
        </w:rPr>
        <w:t> </w:t>
      </w:r>
      <w:r w:rsidR="005D2D7F" w:rsidRPr="00984F57">
        <w:rPr>
          <w:rFonts w:ascii="Calibri" w:hAnsi="Calibri"/>
          <w:i/>
          <w:sz w:val="24"/>
        </w:rPr>
        <w:fldChar w:fldCharType="end"/>
      </w:r>
      <w:bookmarkEnd w:id="0"/>
      <w:r w:rsidR="005D2D7F" w:rsidRPr="00D15207">
        <w:rPr>
          <w:rFonts w:ascii="Calibri" w:hAnsi="Calibri"/>
          <w:sz w:val="24"/>
        </w:rPr>
        <w:t xml:space="preserve">  </w:t>
      </w:r>
      <w:r w:rsidRPr="00D15207">
        <w:rPr>
          <w:rFonts w:ascii="Calibri" w:hAnsi="Calibri"/>
          <w:sz w:val="24"/>
        </w:rPr>
        <w:t xml:space="preserve">                                </w:t>
      </w:r>
      <w:r w:rsidR="00D15207">
        <w:rPr>
          <w:rFonts w:ascii="Calibri" w:hAnsi="Calibri"/>
          <w:sz w:val="24"/>
        </w:rPr>
        <w:t xml:space="preserve">      </w:t>
      </w:r>
      <w:r w:rsidRPr="00D15207">
        <w:rPr>
          <w:rFonts w:ascii="Calibri" w:hAnsi="Calibri"/>
          <w:sz w:val="24"/>
        </w:rPr>
        <w:t xml:space="preserve">   First Name  </w:t>
      </w:r>
      <w:r w:rsidRPr="00D15207">
        <w:rPr>
          <w:rFonts w:ascii="Calibri" w:hAnsi="Calibri"/>
          <w:color w:val="7F7F7F" w:themeColor="text1" w:themeTint="80"/>
          <w:sz w:val="24"/>
        </w:rPr>
        <w:t>(</w:t>
      </w:r>
      <w:proofErr w:type="spellStart"/>
      <w:r w:rsidRPr="00D15207">
        <w:rPr>
          <w:rFonts w:ascii="Calibri" w:hAnsi="Calibri"/>
          <w:color w:val="7F7F7F" w:themeColor="text1" w:themeTint="80"/>
          <w:sz w:val="24"/>
        </w:rPr>
        <w:t>Vorname</w:t>
      </w:r>
      <w:proofErr w:type="spellEnd"/>
      <w:r w:rsidRPr="00D15207">
        <w:rPr>
          <w:rFonts w:ascii="Calibri" w:hAnsi="Calibri"/>
          <w:color w:val="7F7F7F" w:themeColor="text1" w:themeTint="80"/>
          <w:sz w:val="24"/>
        </w:rPr>
        <w:t>)</w:t>
      </w:r>
      <w:r w:rsidRPr="00D15207">
        <w:rPr>
          <w:rFonts w:ascii="Calibri" w:hAnsi="Calibri"/>
          <w:sz w:val="24"/>
        </w:rPr>
        <w:t xml:space="preserve">:  </w:t>
      </w:r>
      <w:r w:rsidRPr="00984F57">
        <w:rPr>
          <w:rFonts w:ascii="Calibri" w:hAnsi="Calibri"/>
          <w:i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984F57">
        <w:rPr>
          <w:rFonts w:ascii="Calibri" w:hAnsi="Calibri"/>
          <w:i/>
          <w:sz w:val="24"/>
        </w:rPr>
        <w:instrText xml:space="preserve"> FORMTEXT </w:instrText>
      </w:r>
      <w:r w:rsidRPr="00984F57">
        <w:rPr>
          <w:rFonts w:ascii="Calibri" w:hAnsi="Calibri"/>
          <w:i/>
          <w:sz w:val="24"/>
        </w:rPr>
      </w:r>
      <w:r w:rsidRPr="00984F57">
        <w:rPr>
          <w:rFonts w:ascii="Calibri" w:hAnsi="Calibri"/>
          <w:i/>
          <w:sz w:val="24"/>
        </w:rPr>
        <w:fldChar w:fldCharType="separate"/>
      </w:r>
      <w:r w:rsidRPr="00984F57">
        <w:rPr>
          <w:rFonts w:ascii="Calibri" w:hAnsi="Calibri"/>
          <w:i/>
          <w:noProof/>
          <w:sz w:val="24"/>
        </w:rPr>
        <w:t> </w:t>
      </w:r>
      <w:r w:rsidRPr="00984F57">
        <w:rPr>
          <w:rFonts w:ascii="Calibri" w:hAnsi="Calibri"/>
          <w:i/>
          <w:noProof/>
          <w:sz w:val="24"/>
        </w:rPr>
        <w:t> </w:t>
      </w:r>
      <w:r w:rsidRPr="00984F57">
        <w:rPr>
          <w:rFonts w:ascii="Calibri" w:hAnsi="Calibri"/>
          <w:i/>
          <w:noProof/>
          <w:sz w:val="24"/>
        </w:rPr>
        <w:t> </w:t>
      </w:r>
      <w:r w:rsidRPr="00984F57">
        <w:rPr>
          <w:rFonts w:ascii="Calibri" w:hAnsi="Calibri"/>
          <w:i/>
          <w:noProof/>
          <w:sz w:val="24"/>
        </w:rPr>
        <w:t> </w:t>
      </w:r>
      <w:r w:rsidRPr="00984F57">
        <w:rPr>
          <w:rFonts w:ascii="Calibri" w:hAnsi="Calibri"/>
          <w:i/>
          <w:noProof/>
          <w:sz w:val="24"/>
        </w:rPr>
        <w:t> </w:t>
      </w:r>
      <w:r w:rsidRPr="00984F57">
        <w:rPr>
          <w:rFonts w:ascii="Calibri" w:hAnsi="Calibri"/>
          <w:i/>
          <w:sz w:val="24"/>
        </w:rPr>
        <w:fldChar w:fldCharType="end"/>
      </w:r>
      <w:bookmarkEnd w:id="1"/>
    </w:p>
    <w:p w14:paraId="413B2802" w14:textId="77777777" w:rsidR="003820F1" w:rsidRPr="00D15207" w:rsidRDefault="003820F1" w:rsidP="003820F1">
      <w:pPr>
        <w:rPr>
          <w:rFonts w:ascii="Calibri" w:hAnsi="Calibri"/>
          <w:sz w:val="24"/>
        </w:rPr>
      </w:pPr>
    </w:p>
    <w:p w14:paraId="157AB649" w14:textId="77777777" w:rsidR="002D3BC4" w:rsidRDefault="002D3BC4" w:rsidP="003820F1">
      <w:pPr>
        <w:rPr>
          <w:rFonts w:ascii="Calibri" w:hAnsi="Calibri"/>
          <w:color w:val="7F7F7F" w:themeColor="text1" w:themeTint="80"/>
          <w:sz w:val="24"/>
          <w:u w:val="single"/>
        </w:rPr>
      </w:pPr>
      <w:r w:rsidRPr="00D15207">
        <w:rPr>
          <w:rFonts w:ascii="Calibri" w:hAnsi="Calibri"/>
          <w:sz w:val="24"/>
          <w:u w:val="single"/>
        </w:rPr>
        <w:t>Address</w:t>
      </w:r>
      <w:r w:rsidRPr="00D15207">
        <w:rPr>
          <w:rFonts w:ascii="Calibri" w:hAnsi="Calibri"/>
          <w:sz w:val="24"/>
        </w:rPr>
        <w:t xml:space="preserve">  </w:t>
      </w:r>
      <w:r w:rsidRPr="00D15207">
        <w:rPr>
          <w:rFonts w:ascii="Calibri" w:hAnsi="Calibri"/>
          <w:color w:val="7F7F7F" w:themeColor="text1" w:themeTint="80"/>
          <w:sz w:val="24"/>
        </w:rPr>
        <w:t>(</w:t>
      </w:r>
      <w:proofErr w:type="spellStart"/>
      <w:r w:rsidRPr="00D15207">
        <w:rPr>
          <w:rFonts w:ascii="Calibri" w:hAnsi="Calibri"/>
          <w:color w:val="7F7F7F" w:themeColor="text1" w:themeTint="80"/>
          <w:sz w:val="24"/>
        </w:rPr>
        <w:t>Ad</w:t>
      </w:r>
      <w:r w:rsidR="003820F1" w:rsidRPr="00D15207">
        <w:rPr>
          <w:rFonts w:ascii="Calibri" w:hAnsi="Calibri"/>
          <w:color w:val="7F7F7F" w:themeColor="text1" w:themeTint="80"/>
          <w:sz w:val="24"/>
          <w:u w:val="single"/>
        </w:rPr>
        <w:t>resse</w:t>
      </w:r>
      <w:proofErr w:type="spellEnd"/>
      <w:r w:rsidR="00D15207">
        <w:rPr>
          <w:rFonts w:ascii="Calibri" w:hAnsi="Calibri"/>
          <w:color w:val="7F7F7F" w:themeColor="text1" w:themeTint="80"/>
          <w:sz w:val="24"/>
          <w:u w:val="single"/>
        </w:rPr>
        <w:t>)</w:t>
      </w:r>
    </w:p>
    <w:p w14:paraId="1FAFD508" w14:textId="77777777" w:rsidR="00D15207" w:rsidRPr="00D15207" w:rsidRDefault="00D15207" w:rsidP="003820F1">
      <w:pPr>
        <w:rPr>
          <w:rFonts w:ascii="Calibri" w:hAnsi="Calibri"/>
          <w:color w:val="7F7F7F" w:themeColor="text1" w:themeTint="80"/>
          <w:sz w:val="12"/>
          <w:szCs w:val="12"/>
          <w:u w:val="single"/>
        </w:rPr>
      </w:pPr>
    </w:p>
    <w:p w14:paraId="378C4476" w14:textId="77777777" w:rsidR="003820F1" w:rsidRDefault="00D15207" w:rsidP="003820F1">
      <w:pPr>
        <w:rPr>
          <w:rFonts w:ascii="Calibri" w:hAnsi="Calibri"/>
          <w:sz w:val="24"/>
        </w:rPr>
      </w:pPr>
      <w:r w:rsidRPr="00D15207">
        <w:rPr>
          <w:rFonts w:ascii="Calibri" w:hAnsi="Calibri"/>
          <w:sz w:val="24"/>
        </w:rPr>
        <w:t xml:space="preserve">Street I </w:t>
      </w:r>
      <w:r w:rsidR="002D3BC4" w:rsidRPr="00D15207">
        <w:rPr>
          <w:rFonts w:ascii="Calibri" w:hAnsi="Calibri"/>
          <w:sz w:val="24"/>
        </w:rPr>
        <w:t xml:space="preserve">No  </w:t>
      </w:r>
      <w:r w:rsidRPr="00D15207">
        <w:rPr>
          <w:rFonts w:ascii="Calibri" w:hAnsi="Calibri"/>
          <w:color w:val="7F7F7F" w:themeColor="text1" w:themeTint="80"/>
          <w:sz w:val="24"/>
        </w:rPr>
        <w:t>(</w:t>
      </w:r>
      <w:proofErr w:type="spellStart"/>
      <w:r w:rsidRPr="00D15207">
        <w:rPr>
          <w:rFonts w:ascii="Calibri" w:hAnsi="Calibri"/>
          <w:color w:val="7F7F7F" w:themeColor="text1" w:themeTint="80"/>
          <w:sz w:val="24"/>
        </w:rPr>
        <w:t>Straße</w:t>
      </w:r>
      <w:proofErr w:type="spellEnd"/>
      <w:r w:rsidRPr="00D15207">
        <w:rPr>
          <w:rFonts w:ascii="Calibri" w:hAnsi="Calibri"/>
          <w:color w:val="7F7F7F" w:themeColor="text1" w:themeTint="80"/>
          <w:sz w:val="24"/>
        </w:rPr>
        <w:t xml:space="preserve"> I </w:t>
      </w:r>
      <w:proofErr w:type="spellStart"/>
      <w:r w:rsidR="002D3BC4" w:rsidRPr="00D15207">
        <w:rPr>
          <w:rFonts w:ascii="Calibri" w:hAnsi="Calibri"/>
          <w:color w:val="7F7F7F" w:themeColor="text1" w:themeTint="80"/>
          <w:sz w:val="24"/>
        </w:rPr>
        <w:t>Hausnummer</w:t>
      </w:r>
      <w:proofErr w:type="spellEnd"/>
      <w:proofErr w:type="gramStart"/>
      <w:r w:rsidR="002D3BC4" w:rsidRPr="00D15207">
        <w:rPr>
          <w:rFonts w:ascii="Calibri" w:hAnsi="Calibri"/>
          <w:color w:val="7F7F7F" w:themeColor="text1" w:themeTint="80"/>
          <w:sz w:val="24"/>
        </w:rPr>
        <w:t>)</w:t>
      </w:r>
      <w:r w:rsidR="002D3BC4" w:rsidRPr="00D15207">
        <w:rPr>
          <w:rFonts w:ascii="Calibri" w:hAnsi="Calibri"/>
          <w:sz w:val="24"/>
        </w:rPr>
        <w:t xml:space="preserve">   </w:t>
      </w:r>
      <w:r w:rsidRPr="00D15207">
        <w:rPr>
          <w:rFonts w:ascii="Calibri" w:hAnsi="Calibri"/>
          <w:sz w:val="24"/>
        </w:rPr>
        <w:t xml:space="preserve">     </w:t>
      </w:r>
      <w:r w:rsidR="00A0381D">
        <w:rPr>
          <w:rFonts w:ascii="Calibri" w:hAnsi="Calibri"/>
          <w:sz w:val="2"/>
          <w:szCs w:val="2"/>
        </w:rPr>
        <w:t xml:space="preserve">       </w:t>
      </w:r>
      <w:proofErr w:type="gramEnd"/>
      <w:r w:rsidR="005D2D7F" w:rsidRPr="00984F57">
        <w:rPr>
          <w:rFonts w:ascii="Calibri" w:hAnsi="Calibri"/>
          <w:i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D2D7F" w:rsidRPr="00984F57">
        <w:rPr>
          <w:rFonts w:ascii="Calibri" w:hAnsi="Calibri"/>
          <w:i/>
          <w:sz w:val="24"/>
        </w:rPr>
        <w:instrText xml:space="preserve"> FORMTEXT </w:instrText>
      </w:r>
      <w:r w:rsidR="005D2D7F" w:rsidRPr="00984F57">
        <w:rPr>
          <w:rFonts w:ascii="Calibri" w:hAnsi="Calibri"/>
          <w:i/>
          <w:sz w:val="24"/>
        </w:rPr>
      </w:r>
      <w:r w:rsidR="005D2D7F" w:rsidRPr="00984F57">
        <w:rPr>
          <w:rFonts w:ascii="Calibri" w:hAnsi="Calibri"/>
          <w:i/>
          <w:sz w:val="24"/>
        </w:rPr>
        <w:fldChar w:fldCharType="separate"/>
      </w:r>
      <w:r w:rsidR="005D2D7F" w:rsidRPr="00984F57">
        <w:rPr>
          <w:rFonts w:ascii="Calibri" w:hAnsi="Calibri"/>
          <w:i/>
          <w:noProof/>
          <w:sz w:val="24"/>
        </w:rPr>
        <w:t> </w:t>
      </w:r>
      <w:r w:rsidR="005D2D7F" w:rsidRPr="00984F57">
        <w:rPr>
          <w:rFonts w:ascii="Calibri" w:hAnsi="Calibri"/>
          <w:i/>
          <w:noProof/>
          <w:sz w:val="24"/>
        </w:rPr>
        <w:t> </w:t>
      </w:r>
      <w:r w:rsidR="005D2D7F" w:rsidRPr="00984F57">
        <w:rPr>
          <w:rFonts w:ascii="Calibri" w:hAnsi="Calibri"/>
          <w:i/>
          <w:noProof/>
          <w:sz w:val="24"/>
        </w:rPr>
        <w:t> </w:t>
      </w:r>
      <w:r w:rsidR="005D2D7F" w:rsidRPr="00984F57">
        <w:rPr>
          <w:rFonts w:ascii="Calibri" w:hAnsi="Calibri"/>
          <w:i/>
          <w:noProof/>
          <w:sz w:val="24"/>
        </w:rPr>
        <w:t> </w:t>
      </w:r>
      <w:r w:rsidR="005D2D7F" w:rsidRPr="00984F57">
        <w:rPr>
          <w:rFonts w:ascii="Calibri" w:hAnsi="Calibri"/>
          <w:i/>
          <w:noProof/>
          <w:sz w:val="24"/>
        </w:rPr>
        <w:t> </w:t>
      </w:r>
      <w:r w:rsidR="005D2D7F" w:rsidRPr="00984F57">
        <w:rPr>
          <w:rFonts w:ascii="Calibri" w:hAnsi="Calibri"/>
          <w:i/>
          <w:sz w:val="24"/>
        </w:rPr>
        <w:fldChar w:fldCharType="end"/>
      </w:r>
      <w:bookmarkEnd w:id="2"/>
    </w:p>
    <w:p w14:paraId="1B2B3152" w14:textId="77777777" w:rsidR="00D15207" w:rsidRPr="00D15207" w:rsidRDefault="00D15207" w:rsidP="003820F1">
      <w:pPr>
        <w:rPr>
          <w:rFonts w:ascii="Calibri" w:hAnsi="Calibri"/>
          <w:sz w:val="6"/>
          <w:szCs w:val="6"/>
        </w:rPr>
      </w:pPr>
    </w:p>
    <w:p w14:paraId="630FD115" w14:textId="77777777" w:rsidR="00D15207" w:rsidRDefault="00D15207" w:rsidP="003820F1">
      <w:pPr>
        <w:rPr>
          <w:rFonts w:ascii="Calibri" w:hAnsi="Calibri"/>
          <w:color w:val="7F7F7F" w:themeColor="text1" w:themeTint="80"/>
          <w:sz w:val="24"/>
        </w:rPr>
      </w:pPr>
      <w:proofErr w:type="gramStart"/>
      <w:r w:rsidRPr="00296262">
        <w:rPr>
          <w:rFonts w:ascii="Calibri" w:hAnsi="Calibri"/>
          <w:sz w:val="24"/>
        </w:rPr>
        <w:t>additional</w:t>
      </w:r>
      <w:proofErr w:type="gramEnd"/>
      <w:r w:rsidRPr="00296262">
        <w:rPr>
          <w:rFonts w:ascii="Calibri" w:hAnsi="Calibri"/>
          <w:sz w:val="24"/>
        </w:rPr>
        <w:t xml:space="preserve"> address line</w:t>
      </w:r>
      <w:r w:rsidRPr="00D15207">
        <w:rPr>
          <w:rFonts w:ascii="Calibri" w:hAnsi="Calibri"/>
          <w:color w:val="7F7F7F" w:themeColor="text1" w:themeTint="80"/>
          <w:sz w:val="24"/>
        </w:rPr>
        <w:t xml:space="preserve"> (</w:t>
      </w:r>
      <w:proofErr w:type="spellStart"/>
      <w:r w:rsidRPr="00D15207">
        <w:rPr>
          <w:rFonts w:ascii="Calibri" w:hAnsi="Calibri"/>
          <w:color w:val="7F7F7F" w:themeColor="text1" w:themeTint="80"/>
          <w:sz w:val="24"/>
        </w:rPr>
        <w:t>Adresszusatz</w:t>
      </w:r>
      <w:proofErr w:type="spellEnd"/>
      <w:r w:rsidRPr="00D15207">
        <w:rPr>
          <w:rFonts w:ascii="Calibri" w:hAnsi="Calibri"/>
          <w:color w:val="7F7F7F" w:themeColor="text1" w:themeTint="80"/>
          <w:sz w:val="24"/>
        </w:rPr>
        <w:t xml:space="preserve">)    </w:t>
      </w:r>
      <w:r w:rsidR="00A0381D">
        <w:rPr>
          <w:rFonts w:ascii="Calibri" w:hAnsi="Calibri"/>
          <w:color w:val="7F7F7F" w:themeColor="text1" w:themeTint="80"/>
          <w:sz w:val="2"/>
          <w:szCs w:val="2"/>
        </w:rPr>
        <w:t xml:space="preserve">   </w:t>
      </w:r>
      <w:r w:rsidRPr="00984F57">
        <w:rPr>
          <w:rFonts w:ascii="Calibri" w:hAnsi="Calibri"/>
          <w:i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984F57">
        <w:rPr>
          <w:rFonts w:ascii="Calibri" w:hAnsi="Calibri"/>
          <w:i/>
          <w:sz w:val="24"/>
        </w:rPr>
        <w:instrText xml:space="preserve"> FORMTEXT </w:instrText>
      </w:r>
      <w:r w:rsidRPr="00984F57">
        <w:rPr>
          <w:rFonts w:ascii="Calibri" w:hAnsi="Calibri"/>
          <w:i/>
          <w:sz w:val="24"/>
        </w:rPr>
      </w:r>
      <w:r w:rsidRPr="00984F57">
        <w:rPr>
          <w:rFonts w:ascii="Calibri" w:hAnsi="Calibri"/>
          <w:i/>
          <w:sz w:val="24"/>
        </w:rPr>
        <w:fldChar w:fldCharType="separate"/>
      </w:r>
      <w:r w:rsidRPr="00984F57">
        <w:rPr>
          <w:rFonts w:ascii="Calibri" w:hAnsi="Calibri"/>
          <w:i/>
          <w:noProof/>
          <w:sz w:val="24"/>
        </w:rPr>
        <w:t> </w:t>
      </w:r>
      <w:r w:rsidRPr="00984F57">
        <w:rPr>
          <w:rFonts w:ascii="Calibri" w:hAnsi="Calibri"/>
          <w:i/>
          <w:noProof/>
          <w:sz w:val="24"/>
        </w:rPr>
        <w:t> </w:t>
      </w:r>
      <w:r w:rsidRPr="00984F57">
        <w:rPr>
          <w:rFonts w:ascii="Calibri" w:hAnsi="Calibri"/>
          <w:i/>
          <w:noProof/>
          <w:sz w:val="24"/>
        </w:rPr>
        <w:t> </w:t>
      </w:r>
      <w:r w:rsidRPr="00984F57">
        <w:rPr>
          <w:rFonts w:ascii="Calibri" w:hAnsi="Calibri"/>
          <w:i/>
          <w:noProof/>
          <w:sz w:val="24"/>
        </w:rPr>
        <w:t> </w:t>
      </w:r>
      <w:r w:rsidRPr="00984F57">
        <w:rPr>
          <w:rFonts w:ascii="Calibri" w:hAnsi="Calibri"/>
          <w:i/>
          <w:noProof/>
          <w:sz w:val="24"/>
        </w:rPr>
        <w:t> </w:t>
      </w:r>
      <w:r w:rsidRPr="00984F57">
        <w:rPr>
          <w:rFonts w:ascii="Calibri" w:hAnsi="Calibri"/>
          <w:i/>
          <w:sz w:val="24"/>
        </w:rPr>
        <w:fldChar w:fldCharType="end"/>
      </w:r>
      <w:bookmarkEnd w:id="3"/>
    </w:p>
    <w:p w14:paraId="70D4F89B" w14:textId="77777777" w:rsidR="00D15207" w:rsidRPr="00D15207" w:rsidRDefault="00D15207" w:rsidP="003820F1">
      <w:pPr>
        <w:rPr>
          <w:rFonts w:ascii="Calibri" w:hAnsi="Calibri"/>
          <w:color w:val="7F7F7F" w:themeColor="text1" w:themeTint="80"/>
          <w:sz w:val="6"/>
          <w:szCs w:val="6"/>
        </w:rPr>
      </w:pPr>
    </w:p>
    <w:p w14:paraId="35523451" w14:textId="77777777" w:rsidR="002D3BC4" w:rsidRPr="00A0381D" w:rsidRDefault="002D3BC4" w:rsidP="003820F1">
      <w:pPr>
        <w:rPr>
          <w:rFonts w:ascii="Calibri" w:hAnsi="Calibri"/>
          <w:sz w:val="2"/>
          <w:szCs w:val="2"/>
        </w:rPr>
      </w:pPr>
      <w:r w:rsidRPr="00D15207">
        <w:rPr>
          <w:rFonts w:ascii="Calibri" w:hAnsi="Calibri"/>
          <w:sz w:val="24"/>
        </w:rPr>
        <w:t>ZIP Code</w:t>
      </w:r>
      <w:r w:rsidR="00D15207" w:rsidRPr="00D15207">
        <w:rPr>
          <w:rFonts w:ascii="Calibri" w:hAnsi="Calibri"/>
          <w:sz w:val="24"/>
        </w:rPr>
        <w:t xml:space="preserve"> I City</w:t>
      </w:r>
      <w:r w:rsidRPr="00D15207">
        <w:rPr>
          <w:rFonts w:ascii="Calibri" w:hAnsi="Calibri"/>
          <w:sz w:val="24"/>
        </w:rPr>
        <w:t xml:space="preserve">  </w:t>
      </w:r>
      <w:r w:rsidRPr="00D15207">
        <w:rPr>
          <w:rFonts w:ascii="Calibri" w:hAnsi="Calibri"/>
          <w:color w:val="7F7F7F" w:themeColor="text1" w:themeTint="80"/>
          <w:sz w:val="24"/>
        </w:rPr>
        <w:t>(</w:t>
      </w:r>
      <w:proofErr w:type="spellStart"/>
      <w:r w:rsidRPr="00D15207">
        <w:rPr>
          <w:rFonts w:ascii="Calibri" w:hAnsi="Calibri"/>
          <w:color w:val="7F7F7F" w:themeColor="text1" w:themeTint="80"/>
          <w:sz w:val="24"/>
        </w:rPr>
        <w:t>Postleitszahl</w:t>
      </w:r>
      <w:proofErr w:type="spellEnd"/>
      <w:r w:rsidR="00D15207" w:rsidRPr="00D15207">
        <w:rPr>
          <w:rFonts w:ascii="Calibri" w:hAnsi="Calibri"/>
          <w:color w:val="7F7F7F" w:themeColor="text1" w:themeTint="80"/>
          <w:sz w:val="24"/>
        </w:rPr>
        <w:t xml:space="preserve"> I </w:t>
      </w:r>
      <w:proofErr w:type="spellStart"/>
      <w:r w:rsidR="00D15207" w:rsidRPr="00D15207">
        <w:rPr>
          <w:rFonts w:ascii="Calibri" w:hAnsi="Calibri"/>
          <w:color w:val="7F7F7F" w:themeColor="text1" w:themeTint="80"/>
          <w:sz w:val="24"/>
        </w:rPr>
        <w:t>Stadt</w:t>
      </w:r>
      <w:proofErr w:type="spellEnd"/>
      <w:proofErr w:type="gramStart"/>
      <w:r w:rsidRPr="00D15207">
        <w:rPr>
          <w:rFonts w:ascii="Calibri" w:hAnsi="Calibri"/>
          <w:color w:val="7F7F7F" w:themeColor="text1" w:themeTint="80"/>
          <w:sz w:val="24"/>
        </w:rPr>
        <w:t>)</w:t>
      </w:r>
      <w:r w:rsidR="00D15207" w:rsidRPr="00D15207">
        <w:rPr>
          <w:rFonts w:ascii="Calibri" w:hAnsi="Calibri"/>
          <w:sz w:val="24"/>
        </w:rPr>
        <w:t xml:space="preserve">      </w:t>
      </w:r>
      <w:r w:rsidR="00A0381D">
        <w:rPr>
          <w:rFonts w:ascii="Calibri" w:hAnsi="Calibri"/>
          <w:sz w:val="2"/>
          <w:szCs w:val="2"/>
        </w:rPr>
        <w:t xml:space="preserve">    </w:t>
      </w:r>
      <w:proofErr w:type="gramEnd"/>
      <w:r w:rsidRPr="00984F57">
        <w:rPr>
          <w:rFonts w:ascii="Calibri" w:hAnsi="Calibri"/>
          <w:i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984F57">
        <w:rPr>
          <w:rFonts w:ascii="Calibri" w:hAnsi="Calibri"/>
          <w:i/>
          <w:sz w:val="24"/>
        </w:rPr>
        <w:instrText xml:space="preserve"> FORMTEXT </w:instrText>
      </w:r>
      <w:r w:rsidRPr="00984F57">
        <w:rPr>
          <w:rFonts w:ascii="Calibri" w:hAnsi="Calibri"/>
          <w:i/>
          <w:sz w:val="24"/>
        </w:rPr>
      </w:r>
      <w:r w:rsidRPr="00984F57">
        <w:rPr>
          <w:rFonts w:ascii="Calibri" w:hAnsi="Calibri"/>
          <w:i/>
          <w:sz w:val="24"/>
        </w:rPr>
        <w:fldChar w:fldCharType="separate"/>
      </w:r>
      <w:r w:rsidRPr="00984F57">
        <w:rPr>
          <w:rFonts w:ascii="Calibri" w:hAnsi="Calibri"/>
          <w:i/>
          <w:noProof/>
          <w:sz w:val="24"/>
        </w:rPr>
        <w:t> </w:t>
      </w:r>
      <w:r w:rsidRPr="00984F57">
        <w:rPr>
          <w:rFonts w:ascii="Calibri" w:hAnsi="Calibri"/>
          <w:i/>
          <w:noProof/>
          <w:sz w:val="24"/>
        </w:rPr>
        <w:t> </w:t>
      </w:r>
      <w:r w:rsidRPr="00984F57">
        <w:rPr>
          <w:rFonts w:ascii="Calibri" w:hAnsi="Calibri"/>
          <w:i/>
          <w:noProof/>
          <w:sz w:val="24"/>
        </w:rPr>
        <w:t> </w:t>
      </w:r>
      <w:r w:rsidRPr="00984F57">
        <w:rPr>
          <w:rFonts w:ascii="Calibri" w:hAnsi="Calibri"/>
          <w:i/>
          <w:noProof/>
          <w:sz w:val="24"/>
        </w:rPr>
        <w:t> </w:t>
      </w:r>
      <w:r w:rsidRPr="00984F57">
        <w:rPr>
          <w:rFonts w:ascii="Calibri" w:hAnsi="Calibri"/>
          <w:i/>
          <w:noProof/>
          <w:sz w:val="24"/>
        </w:rPr>
        <w:t> </w:t>
      </w:r>
      <w:r w:rsidRPr="00984F57">
        <w:rPr>
          <w:rFonts w:ascii="Calibri" w:hAnsi="Calibri"/>
          <w:i/>
          <w:sz w:val="24"/>
        </w:rPr>
        <w:fldChar w:fldCharType="end"/>
      </w:r>
      <w:bookmarkEnd w:id="4"/>
    </w:p>
    <w:p w14:paraId="2DADD162" w14:textId="77777777" w:rsidR="00D15207" w:rsidRPr="00D15207" w:rsidRDefault="00D15207" w:rsidP="003820F1">
      <w:pPr>
        <w:rPr>
          <w:rFonts w:ascii="Calibri" w:hAnsi="Calibri"/>
          <w:sz w:val="6"/>
          <w:szCs w:val="6"/>
        </w:rPr>
      </w:pPr>
    </w:p>
    <w:p w14:paraId="00465ACC" w14:textId="77777777" w:rsidR="003820F1" w:rsidRPr="00D15207" w:rsidRDefault="00D15207" w:rsidP="003820F1">
      <w:pPr>
        <w:rPr>
          <w:rFonts w:ascii="Calibri" w:hAnsi="Calibri"/>
          <w:sz w:val="24"/>
        </w:rPr>
      </w:pPr>
      <w:r w:rsidRPr="00D15207">
        <w:rPr>
          <w:rFonts w:ascii="Calibri" w:hAnsi="Calibri"/>
          <w:sz w:val="24"/>
        </w:rPr>
        <w:t>Country</w:t>
      </w:r>
      <w:r w:rsidR="002D3BC4" w:rsidRPr="00D15207">
        <w:rPr>
          <w:rFonts w:ascii="Calibri" w:hAnsi="Calibri"/>
          <w:sz w:val="24"/>
        </w:rPr>
        <w:t xml:space="preserve">  </w:t>
      </w:r>
      <w:r w:rsidR="002D3BC4" w:rsidRPr="00D15207">
        <w:rPr>
          <w:rFonts w:ascii="Calibri" w:hAnsi="Calibri"/>
          <w:color w:val="7F7F7F" w:themeColor="text1" w:themeTint="80"/>
          <w:sz w:val="24"/>
        </w:rPr>
        <w:t>(</w:t>
      </w:r>
      <w:r w:rsidRPr="00D15207">
        <w:rPr>
          <w:rFonts w:ascii="Calibri" w:hAnsi="Calibri"/>
          <w:color w:val="7F7F7F" w:themeColor="text1" w:themeTint="80"/>
          <w:sz w:val="24"/>
        </w:rPr>
        <w:t>Land</w:t>
      </w:r>
      <w:proofErr w:type="gramStart"/>
      <w:r w:rsidR="002D3BC4" w:rsidRPr="00D15207">
        <w:rPr>
          <w:rFonts w:ascii="Calibri" w:hAnsi="Calibri"/>
          <w:color w:val="7F7F7F" w:themeColor="text1" w:themeTint="80"/>
          <w:sz w:val="24"/>
        </w:rPr>
        <w:t>)</w:t>
      </w:r>
      <w:r w:rsidRPr="00D15207">
        <w:rPr>
          <w:rFonts w:ascii="Calibri" w:hAnsi="Calibri"/>
          <w:color w:val="7F7F7F" w:themeColor="text1" w:themeTint="80"/>
          <w:sz w:val="24"/>
        </w:rPr>
        <w:t xml:space="preserve">                                            </w:t>
      </w:r>
      <w:proofErr w:type="gramEnd"/>
      <w:r w:rsidRPr="00984F57">
        <w:rPr>
          <w:rFonts w:ascii="Calibri" w:hAnsi="Calibri"/>
          <w:i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984F57">
        <w:rPr>
          <w:rFonts w:ascii="Calibri" w:hAnsi="Calibri"/>
          <w:i/>
          <w:sz w:val="24"/>
        </w:rPr>
        <w:instrText xml:space="preserve"> FORMTEXT </w:instrText>
      </w:r>
      <w:r w:rsidRPr="00984F57">
        <w:rPr>
          <w:rFonts w:ascii="Calibri" w:hAnsi="Calibri"/>
          <w:i/>
          <w:sz w:val="24"/>
        </w:rPr>
      </w:r>
      <w:r w:rsidRPr="00984F57">
        <w:rPr>
          <w:rFonts w:ascii="Calibri" w:hAnsi="Calibri"/>
          <w:i/>
          <w:sz w:val="24"/>
        </w:rPr>
        <w:fldChar w:fldCharType="separate"/>
      </w:r>
      <w:r w:rsidRPr="00984F57">
        <w:rPr>
          <w:rFonts w:ascii="Calibri" w:hAnsi="Calibri"/>
          <w:i/>
          <w:noProof/>
          <w:sz w:val="24"/>
        </w:rPr>
        <w:t> </w:t>
      </w:r>
      <w:r w:rsidRPr="00984F57">
        <w:rPr>
          <w:rFonts w:ascii="Calibri" w:hAnsi="Calibri"/>
          <w:i/>
          <w:noProof/>
          <w:sz w:val="24"/>
        </w:rPr>
        <w:t> </w:t>
      </w:r>
      <w:r w:rsidRPr="00984F57">
        <w:rPr>
          <w:rFonts w:ascii="Calibri" w:hAnsi="Calibri"/>
          <w:i/>
          <w:noProof/>
          <w:sz w:val="24"/>
        </w:rPr>
        <w:t> </w:t>
      </w:r>
      <w:r w:rsidRPr="00984F57">
        <w:rPr>
          <w:rFonts w:ascii="Calibri" w:hAnsi="Calibri"/>
          <w:i/>
          <w:noProof/>
          <w:sz w:val="24"/>
        </w:rPr>
        <w:t> </w:t>
      </w:r>
      <w:r w:rsidRPr="00984F57">
        <w:rPr>
          <w:rFonts w:ascii="Calibri" w:hAnsi="Calibri"/>
          <w:i/>
          <w:noProof/>
          <w:sz w:val="24"/>
        </w:rPr>
        <w:t> </w:t>
      </w:r>
      <w:r w:rsidRPr="00984F57">
        <w:rPr>
          <w:rFonts w:ascii="Calibri" w:hAnsi="Calibri"/>
          <w:i/>
          <w:sz w:val="24"/>
        </w:rPr>
        <w:fldChar w:fldCharType="end"/>
      </w:r>
      <w:bookmarkEnd w:id="5"/>
    </w:p>
    <w:p w14:paraId="2615EE72" w14:textId="77777777" w:rsidR="002D3BC4" w:rsidRPr="00F96002" w:rsidRDefault="002D3BC4" w:rsidP="003820F1">
      <w:pPr>
        <w:rPr>
          <w:rFonts w:ascii="Calibri" w:hAnsi="Calibri"/>
          <w:sz w:val="28"/>
          <w:szCs w:val="28"/>
        </w:rPr>
      </w:pPr>
    </w:p>
    <w:p w14:paraId="326956F2" w14:textId="77777777" w:rsidR="003820F1" w:rsidRPr="00D15207" w:rsidRDefault="002D3BC4" w:rsidP="003820F1">
      <w:pPr>
        <w:rPr>
          <w:rFonts w:ascii="Calibri" w:hAnsi="Calibri"/>
          <w:sz w:val="24"/>
        </w:rPr>
      </w:pPr>
      <w:r w:rsidRPr="00D15207">
        <w:rPr>
          <w:rFonts w:ascii="Calibri" w:hAnsi="Calibri"/>
          <w:sz w:val="24"/>
        </w:rPr>
        <w:t xml:space="preserve">Phone number  </w:t>
      </w:r>
      <w:r w:rsidRPr="00D15207">
        <w:rPr>
          <w:rFonts w:ascii="Calibri" w:hAnsi="Calibri"/>
          <w:color w:val="7F7F7F" w:themeColor="text1" w:themeTint="80"/>
          <w:sz w:val="24"/>
        </w:rPr>
        <w:t>(</w:t>
      </w:r>
      <w:proofErr w:type="spellStart"/>
      <w:r w:rsidR="003820F1" w:rsidRPr="00D15207">
        <w:rPr>
          <w:rFonts w:ascii="Calibri" w:hAnsi="Calibri"/>
          <w:color w:val="7F7F7F" w:themeColor="text1" w:themeTint="80"/>
          <w:sz w:val="24"/>
        </w:rPr>
        <w:t>Telefonnummer</w:t>
      </w:r>
      <w:proofErr w:type="spellEnd"/>
      <w:r w:rsidRPr="00D15207">
        <w:rPr>
          <w:rFonts w:ascii="Calibri" w:hAnsi="Calibri"/>
          <w:color w:val="7F7F7F" w:themeColor="text1" w:themeTint="80"/>
          <w:sz w:val="24"/>
        </w:rPr>
        <w:t>)</w:t>
      </w:r>
      <w:proofErr w:type="gramStart"/>
      <w:r w:rsidR="003820F1" w:rsidRPr="00D15207">
        <w:rPr>
          <w:rFonts w:ascii="Calibri" w:hAnsi="Calibri"/>
          <w:sz w:val="24"/>
        </w:rPr>
        <w:t>:</w:t>
      </w:r>
      <w:r w:rsidR="005D2D7F" w:rsidRPr="00D15207">
        <w:rPr>
          <w:rFonts w:ascii="Calibri" w:hAnsi="Calibri"/>
          <w:sz w:val="24"/>
        </w:rPr>
        <w:t xml:space="preserve">  </w:t>
      </w:r>
      <w:r w:rsidR="00D15207" w:rsidRPr="00D15207">
        <w:rPr>
          <w:rFonts w:ascii="Calibri" w:hAnsi="Calibri"/>
          <w:sz w:val="24"/>
        </w:rPr>
        <w:t xml:space="preserve">        </w:t>
      </w:r>
      <w:proofErr w:type="gramEnd"/>
      <w:r w:rsidR="005D2D7F" w:rsidRPr="00984F57">
        <w:rPr>
          <w:rFonts w:ascii="Calibri" w:hAnsi="Calibri"/>
          <w:i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5D2D7F" w:rsidRPr="00984F57">
        <w:rPr>
          <w:rFonts w:ascii="Calibri" w:hAnsi="Calibri"/>
          <w:i/>
          <w:sz w:val="24"/>
        </w:rPr>
        <w:instrText xml:space="preserve"> FORMTEXT </w:instrText>
      </w:r>
      <w:r w:rsidR="005D2D7F" w:rsidRPr="00984F57">
        <w:rPr>
          <w:rFonts w:ascii="Calibri" w:hAnsi="Calibri"/>
          <w:i/>
          <w:sz w:val="24"/>
        </w:rPr>
      </w:r>
      <w:r w:rsidR="005D2D7F" w:rsidRPr="00984F57">
        <w:rPr>
          <w:rFonts w:ascii="Calibri" w:hAnsi="Calibri"/>
          <w:i/>
          <w:sz w:val="24"/>
        </w:rPr>
        <w:fldChar w:fldCharType="separate"/>
      </w:r>
      <w:r w:rsidR="005D2D7F" w:rsidRPr="00984F57">
        <w:rPr>
          <w:rFonts w:ascii="Calibri" w:hAnsi="Calibri"/>
          <w:i/>
          <w:noProof/>
          <w:sz w:val="24"/>
        </w:rPr>
        <w:t> </w:t>
      </w:r>
      <w:r w:rsidR="005D2D7F" w:rsidRPr="00984F57">
        <w:rPr>
          <w:rFonts w:ascii="Calibri" w:hAnsi="Calibri"/>
          <w:i/>
          <w:noProof/>
          <w:sz w:val="24"/>
        </w:rPr>
        <w:t> </w:t>
      </w:r>
      <w:r w:rsidR="005D2D7F" w:rsidRPr="00984F57">
        <w:rPr>
          <w:rFonts w:ascii="Calibri" w:hAnsi="Calibri"/>
          <w:i/>
          <w:noProof/>
          <w:sz w:val="24"/>
        </w:rPr>
        <w:t> </w:t>
      </w:r>
      <w:r w:rsidR="005D2D7F" w:rsidRPr="00984F57">
        <w:rPr>
          <w:rFonts w:ascii="Calibri" w:hAnsi="Calibri"/>
          <w:i/>
          <w:noProof/>
          <w:sz w:val="24"/>
        </w:rPr>
        <w:t> </w:t>
      </w:r>
      <w:r w:rsidR="005D2D7F" w:rsidRPr="00984F57">
        <w:rPr>
          <w:rFonts w:ascii="Calibri" w:hAnsi="Calibri"/>
          <w:i/>
          <w:noProof/>
          <w:sz w:val="24"/>
        </w:rPr>
        <w:t> </w:t>
      </w:r>
      <w:r w:rsidR="005D2D7F" w:rsidRPr="00984F57">
        <w:rPr>
          <w:rFonts w:ascii="Calibri" w:hAnsi="Calibri"/>
          <w:i/>
          <w:sz w:val="24"/>
        </w:rPr>
        <w:fldChar w:fldCharType="end"/>
      </w:r>
      <w:bookmarkEnd w:id="6"/>
      <w:r w:rsidR="00D15207">
        <w:rPr>
          <w:rFonts w:ascii="Calibri" w:hAnsi="Calibri"/>
          <w:sz w:val="24"/>
        </w:rPr>
        <w:t xml:space="preserve">    </w:t>
      </w:r>
    </w:p>
    <w:p w14:paraId="0E394760" w14:textId="77777777" w:rsidR="003820F1" w:rsidRPr="00D15207" w:rsidRDefault="003820F1" w:rsidP="003820F1">
      <w:pPr>
        <w:rPr>
          <w:rFonts w:ascii="Calibri" w:hAnsi="Calibri"/>
          <w:sz w:val="24"/>
        </w:rPr>
      </w:pPr>
    </w:p>
    <w:p w14:paraId="4673EFF6" w14:textId="77777777" w:rsidR="003820F1" w:rsidRPr="00D15207" w:rsidRDefault="002D3BC4" w:rsidP="003820F1">
      <w:pPr>
        <w:rPr>
          <w:rFonts w:ascii="Calibri" w:hAnsi="Calibri"/>
          <w:sz w:val="24"/>
        </w:rPr>
      </w:pPr>
      <w:r w:rsidRPr="00D15207">
        <w:rPr>
          <w:rFonts w:ascii="Calibri" w:hAnsi="Calibri"/>
          <w:sz w:val="24"/>
        </w:rPr>
        <w:t xml:space="preserve">E-mail </w:t>
      </w:r>
      <w:r w:rsidR="00A0381D">
        <w:rPr>
          <w:rFonts w:ascii="Calibri" w:hAnsi="Calibri"/>
          <w:sz w:val="24"/>
        </w:rPr>
        <w:t xml:space="preserve">address  </w:t>
      </w:r>
      <w:r w:rsidRPr="00D15207">
        <w:rPr>
          <w:rFonts w:ascii="Calibri" w:hAnsi="Calibri"/>
          <w:color w:val="7F7F7F" w:themeColor="text1" w:themeTint="80"/>
          <w:sz w:val="24"/>
        </w:rPr>
        <w:t>(</w:t>
      </w:r>
      <w:r w:rsidR="003820F1" w:rsidRPr="00D15207">
        <w:rPr>
          <w:rFonts w:ascii="Calibri" w:hAnsi="Calibri"/>
          <w:color w:val="7F7F7F" w:themeColor="text1" w:themeTint="80"/>
          <w:sz w:val="24"/>
        </w:rPr>
        <w:t>E-Mail</w:t>
      </w:r>
      <w:r w:rsidR="00A0381D">
        <w:rPr>
          <w:rFonts w:ascii="Calibri" w:hAnsi="Calibri"/>
          <w:color w:val="7F7F7F" w:themeColor="text1" w:themeTint="80"/>
          <w:sz w:val="24"/>
        </w:rPr>
        <w:t xml:space="preserve"> </w:t>
      </w:r>
      <w:proofErr w:type="spellStart"/>
      <w:r w:rsidR="00A0381D">
        <w:rPr>
          <w:rFonts w:ascii="Calibri" w:hAnsi="Calibri"/>
          <w:color w:val="7F7F7F" w:themeColor="text1" w:themeTint="80"/>
          <w:sz w:val="24"/>
        </w:rPr>
        <w:t>Adresse</w:t>
      </w:r>
      <w:proofErr w:type="spellEnd"/>
      <w:r w:rsidRPr="00D15207">
        <w:rPr>
          <w:rFonts w:ascii="Calibri" w:hAnsi="Calibri"/>
          <w:color w:val="7F7F7F" w:themeColor="text1" w:themeTint="80"/>
          <w:sz w:val="24"/>
        </w:rPr>
        <w:t>)</w:t>
      </w:r>
      <w:proofErr w:type="gramStart"/>
      <w:r w:rsidR="003820F1" w:rsidRPr="00D15207">
        <w:rPr>
          <w:rFonts w:ascii="Calibri" w:hAnsi="Calibri"/>
          <w:sz w:val="24"/>
        </w:rPr>
        <w:t>:</w:t>
      </w:r>
      <w:r w:rsidR="005D2D7F" w:rsidRPr="00D15207">
        <w:rPr>
          <w:rFonts w:ascii="Calibri" w:hAnsi="Calibri"/>
          <w:sz w:val="24"/>
        </w:rPr>
        <w:t xml:space="preserve">  </w:t>
      </w:r>
      <w:r w:rsidR="00A0381D">
        <w:rPr>
          <w:rFonts w:ascii="Calibri" w:hAnsi="Calibri"/>
          <w:sz w:val="24"/>
        </w:rPr>
        <w:t xml:space="preserve">           </w:t>
      </w:r>
      <w:proofErr w:type="gramEnd"/>
      <w:r w:rsidR="005D2D7F" w:rsidRPr="00984F57">
        <w:rPr>
          <w:rFonts w:ascii="Calibri" w:hAnsi="Calibri"/>
          <w:i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5D2D7F" w:rsidRPr="00984F57">
        <w:rPr>
          <w:rFonts w:ascii="Calibri" w:hAnsi="Calibri"/>
          <w:i/>
          <w:sz w:val="24"/>
        </w:rPr>
        <w:instrText xml:space="preserve"> FORMTEXT </w:instrText>
      </w:r>
      <w:r w:rsidR="005D2D7F" w:rsidRPr="00984F57">
        <w:rPr>
          <w:rFonts w:ascii="Calibri" w:hAnsi="Calibri"/>
          <w:i/>
          <w:sz w:val="24"/>
        </w:rPr>
      </w:r>
      <w:r w:rsidR="005D2D7F" w:rsidRPr="00984F57">
        <w:rPr>
          <w:rFonts w:ascii="Calibri" w:hAnsi="Calibri"/>
          <w:i/>
          <w:sz w:val="24"/>
        </w:rPr>
        <w:fldChar w:fldCharType="separate"/>
      </w:r>
      <w:r w:rsidR="005D2D7F" w:rsidRPr="00984F57">
        <w:rPr>
          <w:rFonts w:ascii="Calibri" w:hAnsi="Calibri"/>
          <w:i/>
          <w:noProof/>
          <w:sz w:val="24"/>
        </w:rPr>
        <w:t> </w:t>
      </w:r>
      <w:r w:rsidR="005D2D7F" w:rsidRPr="00984F57">
        <w:rPr>
          <w:rFonts w:ascii="Calibri" w:hAnsi="Calibri"/>
          <w:i/>
          <w:noProof/>
          <w:sz w:val="24"/>
        </w:rPr>
        <w:t> </w:t>
      </w:r>
      <w:r w:rsidR="005D2D7F" w:rsidRPr="00984F57">
        <w:rPr>
          <w:rFonts w:ascii="Calibri" w:hAnsi="Calibri"/>
          <w:i/>
          <w:noProof/>
          <w:sz w:val="24"/>
        </w:rPr>
        <w:t> </w:t>
      </w:r>
      <w:r w:rsidR="005D2D7F" w:rsidRPr="00984F57">
        <w:rPr>
          <w:rFonts w:ascii="Calibri" w:hAnsi="Calibri"/>
          <w:i/>
          <w:noProof/>
          <w:sz w:val="24"/>
        </w:rPr>
        <w:t> </w:t>
      </w:r>
      <w:r w:rsidR="005D2D7F" w:rsidRPr="00984F57">
        <w:rPr>
          <w:rFonts w:ascii="Calibri" w:hAnsi="Calibri"/>
          <w:i/>
          <w:noProof/>
          <w:sz w:val="24"/>
        </w:rPr>
        <w:t> </w:t>
      </w:r>
      <w:r w:rsidR="005D2D7F" w:rsidRPr="00984F57">
        <w:rPr>
          <w:rFonts w:ascii="Calibri" w:hAnsi="Calibri"/>
          <w:i/>
          <w:sz w:val="24"/>
        </w:rPr>
        <w:fldChar w:fldCharType="end"/>
      </w:r>
      <w:bookmarkEnd w:id="7"/>
    </w:p>
    <w:p w14:paraId="68C99225" w14:textId="77777777" w:rsidR="003820F1" w:rsidRPr="00D15207" w:rsidRDefault="003820F1" w:rsidP="003820F1">
      <w:pPr>
        <w:rPr>
          <w:rFonts w:ascii="Calibri" w:hAnsi="Calibri"/>
          <w:sz w:val="24"/>
        </w:rPr>
      </w:pPr>
    </w:p>
    <w:p w14:paraId="17F89738" w14:textId="77777777" w:rsidR="003820F1" w:rsidRPr="00D15207" w:rsidRDefault="002D3BC4" w:rsidP="003820F1">
      <w:pPr>
        <w:rPr>
          <w:rFonts w:ascii="Calibri" w:hAnsi="Calibri"/>
          <w:sz w:val="24"/>
        </w:rPr>
      </w:pPr>
      <w:r w:rsidRPr="00D15207">
        <w:rPr>
          <w:rFonts w:ascii="Calibri" w:hAnsi="Calibri"/>
          <w:sz w:val="24"/>
        </w:rPr>
        <w:t xml:space="preserve">Date of Birth  </w:t>
      </w:r>
      <w:r w:rsidRPr="00D15207">
        <w:rPr>
          <w:rFonts w:ascii="Calibri" w:hAnsi="Calibri"/>
          <w:color w:val="7F7F7F" w:themeColor="text1" w:themeTint="80"/>
          <w:sz w:val="24"/>
        </w:rPr>
        <w:t>(</w:t>
      </w:r>
      <w:proofErr w:type="spellStart"/>
      <w:r w:rsidR="003820F1" w:rsidRPr="00D15207">
        <w:rPr>
          <w:rFonts w:ascii="Calibri" w:hAnsi="Calibri"/>
          <w:color w:val="7F7F7F" w:themeColor="text1" w:themeTint="80"/>
          <w:sz w:val="24"/>
        </w:rPr>
        <w:t>Geburtsdatum</w:t>
      </w:r>
      <w:proofErr w:type="spellEnd"/>
      <w:r w:rsidRPr="00D15207">
        <w:rPr>
          <w:rFonts w:ascii="Calibri" w:hAnsi="Calibri"/>
          <w:color w:val="7F7F7F" w:themeColor="text1" w:themeTint="80"/>
          <w:sz w:val="24"/>
        </w:rPr>
        <w:t>)</w:t>
      </w:r>
      <w:proofErr w:type="gramStart"/>
      <w:r w:rsidR="003820F1" w:rsidRPr="00D15207">
        <w:rPr>
          <w:rFonts w:ascii="Calibri" w:hAnsi="Calibri"/>
          <w:sz w:val="24"/>
        </w:rPr>
        <w:t>:</w:t>
      </w:r>
      <w:r w:rsidR="005D2D7F" w:rsidRPr="00D15207">
        <w:rPr>
          <w:rFonts w:ascii="Calibri" w:hAnsi="Calibri"/>
          <w:sz w:val="24"/>
        </w:rPr>
        <w:t xml:space="preserve">  </w:t>
      </w:r>
      <w:r w:rsidR="00A0381D">
        <w:rPr>
          <w:rFonts w:ascii="Calibri" w:hAnsi="Calibri"/>
          <w:sz w:val="24"/>
        </w:rPr>
        <w:t xml:space="preserve">               </w:t>
      </w:r>
      <w:proofErr w:type="gramEnd"/>
      <w:r w:rsidR="005D2D7F" w:rsidRPr="00984F57">
        <w:rPr>
          <w:rFonts w:ascii="Calibri" w:hAnsi="Calibri"/>
          <w:i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5D2D7F" w:rsidRPr="00984F57">
        <w:rPr>
          <w:rFonts w:ascii="Calibri" w:hAnsi="Calibri"/>
          <w:i/>
          <w:sz w:val="24"/>
        </w:rPr>
        <w:instrText xml:space="preserve"> FORMTEXT </w:instrText>
      </w:r>
      <w:r w:rsidR="005D2D7F" w:rsidRPr="00984F57">
        <w:rPr>
          <w:rFonts w:ascii="Calibri" w:hAnsi="Calibri"/>
          <w:i/>
          <w:sz w:val="24"/>
        </w:rPr>
      </w:r>
      <w:r w:rsidR="005D2D7F" w:rsidRPr="00984F57">
        <w:rPr>
          <w:rFonts w:ascii="Calibri" w:hAnsi="Calibri"/>
          <w:i/>
          <w:sz w:val="24"/>
        </w:rPr>
        <w:fldChar w:fldCharType="separate"/>
      </w:r>
      <w:r w:rsidR="005D2D7F" w:rsidRPr="00984F57">
        <w:rPr>
          <w:rFonts w:ascii="Calibri" w:hAnsi="Calibri"/>
          <w:i/>
          <w:noProof/>
          <w:sz w:val="24"/>
        </w:rPr>
        <w:t> </w:t>
      </w:r>
      <w:r w:rsidR="005D2D7F" w:rsidRPr="00984F57">
        <w:rPr>
          <w:rFonts w:ascii="Calibri" w:hAnsi="Calibri"/>
          <w:i/>
          <w:noProof/>
          <w:sz w:val="24"/>
        </w:rPr>
        <w:t> </w:t>
      </w:r>
      <w:r w:rsidR="005D2D7F" w:rsidRPr="00984F57">
        <w:rPr>
          <w:rFonts w:ascii="Calibri" w:hAnsi="Calibri"/>
          <w:i/>
          <w:noProof/>
          <w:sz w:val="24"/>
        </w:rPr>
        <w:t> </w:t>
      </w:r>
      <w:r w:rsidR="005D2D7F" w:rsidRPr="00984F57">
        <w:rPr>
          <w:rFonts w:ascii="Calibri" w:hAnsi="Calibri"/>
          <w:i/>
          <w:noProof/>
          <w:sz w:val="24"/>
        </w:rPr>
        <w:t> </w:t>
      </w:r>
      <w:r w:rsidR="005D2D7F" w:rsidRPr="00984F57">
        <w:rPr>
          <w:rFonts w:ascii="Calibri" w:hAnsi="Calibri"/>
          <w:i/>
          <w:noProof/>
          <w:sz w:val="24"/>
        </w:rPr>
        <w:t> </w:t>
      </w:r>
      <w:r w:rsidR="005D2D7F" w:rsidRPr="00984F57">
        <w:rPr>
          <w:rFonts w:ascii="Calibri" w:hAnsi="Calibri"/>
          <w:i/>
          <w:sz w:val="24"/>
        </w:rPr>
        <w:fldChar w:fldCharType="end"/>
      </w:r>
      <w:bookmarkEnd w:id="8"/>
      <w:r w:rsidR="005D2D7F" w:rsidRPr="00D15207">
        <w:rPr>
          <w:rFonts w:ascii="Calibri" w:hAnsi="Calibri"/>
          <w:sz w:val="24"/>
        </w:rPr>
        <w:t xml:space="preserve"> </w:t>
      </w:r>
    </w:p>
    <w:p w14:paraId="36CE09E6" w14:textId="77777777" w:rsidR="002D3BC4" w:rsidRPr="00D15207" w:rsidRDefault="002D3BC4" w:rsidP="003820F1">
      <w:pPr>
        <w:rPr>
          <w:rFonts w:ascii="Calibri" w:hAnsi="Calibri"/>
          <w:sz w:val="24"/>
        </w:rPr>
      </w:pPr>
    </w:p>
    <w:p w14:paraId="195E8C22" w14:textId="2BEA505F" w:rsidR="003820F1" w:rsidRPr="003820F1" w:rsidRDefault="00C70FCC" w:rsidP="003820F1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1A0BFA" wp14:editId="403DF19F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6515100" cy="1905"/>
                <wp:effectExtent l="50800" t="25400" r="63500" b="99695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ln>
                          <a:solidFill>
                            <a:srgbClr val="0D692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6pt" to="513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" strokecolor="#0d692b" strokeweight="2pt">
                <v:shadow on="t" opacity="24903f" mv:blur="40000f" origin=",.5" offset="0,20000emu"/>
              </v:line>
            </w:pict>
          </mc:Fallback>
        </mc:AlternateContent>
      </w:r>
    </w:p>
    <w:p w14:paraId="5B32A414" w14:textId="77777777" w:rsidR="003820F1" w:rsidRDefault="003820F1" w:rsidP="003820F1">
      <w:pPr>
        <w:rPr>
          <w:rFonts w:ascii="Calibri" w:hAnsi="Calibri"/>
          <w:color w:val="7F7F7F" w:themeColor="text1" w:themeTint="80"/>
          <w:sz w:val="24"/>
        </w:rPr>
      </w:pPr>
      <w:r w:rsidRPr="003820F1">
        <w:rPr>
          <w:rFonts w:ascii="Calibri" w:hAnsi="Calibri"/>
          <w:sz w:val="24"/>
        </w:rPr>
        <w:t>Are yo</w:t>
      </w:r>
      <w:r w:rsidR="002D3BC4">
        <w:rPr>
          <w:rFonts w:ascii="Calibri" w:hAnsi="Calibri"/>
          <w:sz w:val="24"/>
        </w:rPr>
        <w:t>u interested in visiting your fo</w:t>
      </w:r>
      <w:r w:rsidRPr="003820F1">
        <w:rPr>
          <w:rFonts w:ascii="Calibri" w:hAnsi="Calibri"/>
          <w:sz w:val="24"/>
        </w:rPr>
        <w:t xml:space="preserve">ster child?  </w:t>
      </w:r>
      <w:proofErr w:type="gramStart"/>
      <w:r w:rsidRPr="003820F1">
        <w:rPr>
          <w:rFonts w:ascii="Calibri" w:hAnsi="Calibri"/>
          <w:sz w:val="24"/>
        </w:rPr>
        <w:t xml:space="preserve">/ </w:t>
      </w:r>
      <w:proofErr w:type="spellStart"/>
      <w:r w:rsidRPr="00FE05D3">
        <w:rPr>
          <w:rFonts w:ascii="Calibri" w:hAnsi="Calibri"/>
          <w:color w:val="7F7F7F" w:themeColor="text1" w:themeTint="80"/>
          <w:sz w:val="24"/>
        </w:rPr>
        <w:t>Besteht</w:t>
      </w:r>
      <w:proofErr w:type="spellEnd"/>
      <w:r w:rsidRPr="00FE05D3">
        <w:rPr>
          <w:rFonts w:ascii="Calibri" w:hAnsi="Calibri"/>
          <w:color w:val="7F7F7F" w:themeColor="text1" w:themeTint="80"/>
          <w:sz w:val="24"/>
        </w:rPr>
        <w:t xml:space="preserve"> das </w:t>
      </w:r>
      <w:proofErr w:type="spellStart"/>
      <w:r w:rsidRPr="00FE05D3">
        <w:rPr>
          <w:rFonts w:ascii="Calibri" w:hAnsi="Calibri"/>
          <w:color w:val="7F7F7F" w:themeColor="text1" w:themeTint="80"/>
          <w:sz w:val="24"/>
        </w:rPr>
        <w:t>Interesse</w:t>
      </w:r>
      <w:proofErr w:type="spellEnd"/>
      <w:r w:rsidRPr="00FE05D3">
        <w:rPr>
          <w:rFonts w:ascii="Calibri" w:hAnsi="Calibri"/>
          <w:color w:val="7F7F7F" w:themeColor="text1" w:themeTint="80"/>
          <w:sz w:val="24"/>
        </w:rPr>
        <w:t xml:space="preserve"> </w:t>
      </w:r>
      <w:proofErr w:type="spellStart"/>
      <w:r w:rsidRPr="00FE05D3">
        <w:rPr>
          <w:rFonts w:ascii="Calibri" w:hAnsi="Calibri"/>
          <w:color w:val="7F7F7F" w:themeColor="text1" w:themeTint="80"/>
          <w:sz w:val="24"/>
        </w:rPr>
        <w:t>Ihr</w:t>
      </w:r>
      <w:proofErr w:type="spellEnd"/>
      <w:r w:rsidRPr="00FE05D3">
        <w:rPr>
          <w:rFonts w:ascii="Calibri" w:hAnsi="Calibri"/>
          <w:color w:val="7F7F7F" w:themeColor="text1" w:themeTint="80"/>
          <w:sz w:val="24"/>
        </w:rPr>
        <w:t xml:space="preserve"> </w:t>
      </w:r>
      <w:proofErr w:type="spellStart"/>
      <w:r w:rsidRPr="00FE05D3">
        <w:rPr>
          <w:rFonts w:ascii="Calibri" w:hAnsi="Calibri"/>
          <w:color w:val="7F7F7F" w:themeColor="text1" w:themeTint="80"/>
          <w:sz w:val="24"/>
        </w:rPr>
        <w:t>Patenkind</w:t>
      </w:r>
      <w:proofErr w:type="spellEnd"/>
      <w:r w:rsidRPr="00FE05D3">
        <w:rPr>
          <w:rFonts w:ascii="Calibri" w:hAnsi="Calibri"/>
          <w:color w:val="7F7F7F" w:themeColor="text1" w:themeTint="80"/>
          <w:sz w:val="24"/>
        </w:rPr>
        <w:t xml:space="preserve"> </w:t>
      </w:r>
      <w:proofErr w:type="spellStart"/>
      <w:r w:rsidRPr="00FE05D3">
        <w:rPr>
          <w:rFonts w:ascii="Calibri" w:hAnsi="Calibri"/>
          <w:color w:val="7F7F7F" w:themeColor="text1" w:themeTint="80"/>
          <w:sz w:val="24"/>
        </w:rPr>
        <w:t>zu</w:t>
      </w:r>
      <w:proofErr w:type="spellEnd"/>
      <w:r w:rsidRPr="00FE05D3">
        <w:rPr>
          <w:rFonts w:ascii="Calibri" w:hAnsi="Calibri"/>
          <w:color w:val="7F7F7F" w:themeColor="text1" w:themeTint="80"/>
          <w:sz w:val="24"/>
        </w:rPr>
        <w:t xml:space="preserve"> </w:t>
      </w:r>
      <w:proofErr w:type="spellStart"/>
      <w:r w:rsidRPr="00FE05D3">
        <w:rPr>
          <w:rFonts w:ascii="Calibri" w:hAnsi="Calibri"/>
          <w:color w:val="7F7F7F" w:themeColor="text1" w:themeTint="80"/>
          <w:sz w:val="24"/>
        </w:rPr>
        <w:t>besuchen</w:t>
      </w:r>
      <w:proofErr w:type="spellEnd"/>
      <w:r w:rsidRPr="00FE05D3">
        <w:rPr>
          <w:rFonts w:ascii="Calibri" w:hAnsi="Calibri"/>
          <w:color w:val="7F7F7F" w:themeColor="text1" w:themeTint="80"/>
          <w:sz w:val="24"/>
        </w:rPr>
        <w:t>?</w:t>
      </w:r>
      <w:proofErr w:type="gramEnd"/>
    </w:p>
    <w:p w14:paraId="40CD8827" w14:textId="77777777" w:rsidR="005D2D7F" w:rsidRPr="005D2D7F" w:rsidRDefault="005D2D7F" w:rsidP="003820F1">
      <w:pPr>
        <w:rPr>
          <w:rFonts w:ascii="Calibri" w:hAnsi="Calibri"/>
          <w:sz w:val="16"/>
          <w:szCs w:val="16"/>
        </w:rPr>
      </w:pPr>
    </w:p>
    <w:p w14:paraId="27ED27CC" w14:textId="5D39DD92" w:rsidR="003820F1" w:rsidRPr="0071795F" w:rsidRDefault="005D2D7F" w:rsidP="003820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Calibri" w:hAnsi="Calibri"/>
          <w:sz w:val="24"/>
        </w:rPr>
        <w:instrText xml:space="preserve"> FORMCHECKBOX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end"/>
      </w:r>
      <w:bookmarkEnd w:id="9"/>
      <w:r>
        <w:rPr>
          <w:rFonts w:ascii="Calibri" w:hAnsi="Calibri"/>
          <w:sz w:val="24"/>
        </w:rPr>
        <w:t xml:space="preserve"> </w:t>
      </w:r>
      <w:r w:rsidR="0071795F">
        <w:rPr>
          <w:rFonts w:ascii="Calibri" w:hAnsi="Calibri"/>
          <w:sz w:val="24"/>
        </w:rPr>
        <w:t xml:space="preserve"> </w:t>
      </w:r>
      <w:r w:rsidR="003820F1" w:rsidRPr="003820F1">
        <w:rPr>
          <w:rFonts w:ascii="Calibri" w:hAnsi="Calibri"/>
          <w:sz w:val="24"/>
        </w:rPr>
        <w:t xml:space="preserve">Yes / </w:t>
      </w:r>
      <w:proofErr w:type="spellStart"/>
      <w:proofErr w:type="gramStart"/>
      <w:r w:rsidR="003820F1" w:rsidRPr="00FE05D3">
        <w:rPr>
          <w:rFonts w:ascii="Calibri" w:hAnsi="Calibri"/>
          <w:color w:val="7F7F7F" w:themeColor="text1" w:themeTint="80"/>
          <w:sz w:val="24"/>
        </w:rPr>
        <w:t>Ja</w:t>
      </w:r>
      <w:proofErr w:type="spellEnd"/>
      <w:r w:rsidR="003820F1" w:rsidRPr="003820F1">
        <w:rPr>
          <w:rFonts w:ascii="Calibri" w:hAnsi="Calibri"/>
          <w:sz w:val="24"/>
        </w:rPr>
        <w:t xml:space="preserve">    </w:t>
      </w:r>
      <w:r w:rsidR="002D3BC4">
        <w:rPr>
          <w:rFonts w:ascii="Calibri" w:hAnsi="Calibri"/>
          <w:sz w:val="24"/>
        </w:rPr>
        <w:t xml:space="preserve">                       </w:t>
      </w:r>
      <w:proofErr w:type="gramEnd"/>
      <w:r>
        <w:rPr>
          <w:rFonts w:ascii="Calibri" w:hAnsi="Calibri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ascii="Calibri" w:hAnsi="Calibri"/>
          <w:sz w:val="24"/>
        </w:rPr>
        <w:instrText xml:space="preserve"> FORMCHECKBOX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end"/>
      </w:r>
      <w:bookmarkEnd w:id="10"/>
      <w:r>
        <w:rPr>
          <w:rFonts w:ascii="Calibri" w:hAnsi="Calibri"/>
          <w:sz w:val="24"/>
        </w:rPr>
        <w:t xml:space="preserve"> </w:t>
      </w:r>
      <w:r w:rsidR="0071795F">
        <w:rPr>
          <w:rFonts w:ascii="Calibri" w:hAnsi="Calibri"/>
          <w:sz w:val="24"/>
        </w:rPr>
        <w:t xml:space="preserve"> </w:t>
      </w:r>
      <w:r w:rsidR="003820F1" w:rsidRPr="003820F1">
        <w:rPr>
          <w:rFonts w:ascii="Calibri" w:hAnsi="Calibri"/>
          <w:sz w:val="24"/>
        </w:rPr>
        <w:t xml:space="preserve">No  / </w:t>
      </w:r>
      <w:r w:rsidR="003820F1" w:rsidRPr="00FE05D3">
        <w:rPr>
          <w:rFonts w:ascii="Calibri" w:hAnsi="Calibri"/>
          <w:color w:val="7F7F7F" w:themeColor="text1" w:themeTint="80"/>
          <w:sz w:val="24"/>
        </w:rPr>
        <w:t>Nein</w:t>
      </w:r>
      <w:r w:rsidR="00F96002" w:rsidRPr="00F96002">
        <w:rPr>
          <w:rFonts w:ascii="Calibri" w:hAnsi="Calibri"/>
          <w:sz w:val="24"/>
        </w:rPr>
        <w:t xml:space="preserve">       </w:t>
      </w:r>
      <w:r w:rsidR="0071795F">
        <w:rPr>
          <w:rFonts w:ascii="Calibri" w:hAnsi="Calibri"/>
          <w:sz w:val="24"/>
        </w:rPr>
        <w:t xml:space="preserve">     </w:t>
      </w:r>
      <w:r w:rsidR="0071795F">
        <w:rPr>
          <w:rFonts w:ascii="Calibri" w:hAnsi="Calibri"/>
          <w:sz w:val="8"/>
          <w:szCs w:val="8"/>
        </w:rPr>
        <w:t xml:space="preserve"> </w:t>
      </w:r>
      <w:r w:rsidR="0071795F">
        <w:rPr>
          <w:rFonts w:ascii="Calibri" w:hAnsi="Calibri"/>
          <w:sz w:val="24"/>
        </w:rPr>
        <w:t xml:space="preserve">           </w:t>
      </w:r>
      <w:r w:rsidR="00F96002" w:rsidRPr="00F96002">
        <w:rPr>
          <w:rFonts w:ascii="Calibri" w:hAnsi="Calibri"/>
          <w:sz w:val="24"/>
        </w:rPr>
        <w:t xml:space="preserve"> </w:t>
      </w:r>
      <w:r w:rsidR="0071795F">
        <w:rPr>
          <w:rFonts w:ascii="Calibri" w:hAnsi="Calibri"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0"/>
      <w:r w:rsidR="0071795F">
        <w:rPr>
          <w:rFonts w:ascii="Calibri" w:hAnsi="Calibri"/>
          <w:sz w:val="24"/>
        </w:rPr>
        <w:instrText xml:space="preserve"> FORMCHECKBOX </w:instrText>
      </w:r>
      <w:r w:rsidR="0071795F">
        <w:rPr>
          <w:rFonts w:ascii="Calibri" w:hAnsi="Calibri"/>
          <w:sz w:val="24"/>
        </w:rPr>
      </w:r>
      <w:r w:rsidR="0071795F">
        <w:rPr>
          <w:rFonts w:ascii="Calibri" w:hAnsi="Calibri"/>
          <w:sz w:val="24"/>
        </w:rPr>
        <w:fldChar w:fldCharType="end"/>
      </w:r>
      <w:bookmarkEnd w:id="11"/>
      <w:r w:rsidR="00F96002" w:rsidRPr="00F96002">
        <w:rPr>
          <w:rFonts w:ascii="Calibri" w:hAnsi="Calibri"/>
          <w:sz w:val="24"/>
        </w:rPr>
        <w:t xml:space="preserve"> </w:t>
      </w:r>
      <w:r w:rsidR="0071795F">
        <w:rPr>
          <w:rFonts w:ascii="Calibri" w:hAnsi="Calibri"/>
          <w:sz w:val="24"/>
        </w:rPr>
        <w:t xml:space="preserve"> </w:t>
      </w:r>
      <w:r w:rsidR="00F96002">
        <w:rPr>
          <w:rFonts w:ascii="Calibri" w:hAnsi="Calibri"/>
          <w:sz w:val="24"/>
        </w:rPr>
        <w:t>I am not sure yet.</w:t>
      </w:r>
      <w:r w:rsidR="00F96002" w:rsidRPr="003820F1">
        <w:rPr>
          <w:rFonts w:ascii="Calibri" w:hAnsi="Calibri"/>
          <w:sz w:val="24"/>
        </w:rPr>
        <w:t xml:space="preserve">  </w:t>
      </w:r>
      <w:proofErr w:type="gramStart"/>
      <w:r w:rsidR="00F96002" w:rsidRPr="003820F1">
        <w:rPr>
          <w:rFonts w:ascii="Calibri" w:hAnsi="Calibri"/>
          <w:sz w:val="24"/>
        </w:rPr>
        <w:t xml:space="preserve">/ </w:t>
      </w:r>
      <w:proofErr w:type="spellStart"/>
      <w:r w:rsidR="00F96002" w:rsidRPr="0071795F">
        <w:rPr>
          <w:rFonts w:ascii="Calibri" w:hAnsi="Calibri"/>
          <w:color w:val="7F7F7F" w:themeColor="text1" w:themeTint="80"/>
          <w:sz w:val="22"/>
          <w:szCs w:val="22"/>
        </w:rPr>
        <w:t>Ich</w:t>
      </w:r>
      <w:proofErr w:type="spellEnd"/>
      <w:r w:rsidR="00F96002" w:rsidRPr="0071795F">
        <w:rPr>
          <w:rFonts w:ascii="Calibri" w:hAnsi="Calibri"/>
          <w:color w:val="7F7F7F" w:themeColor="text1" w:themeTint="80"/>
          <w:sz w:val="22"/>
          <w:szCs w:val="22"/>
        </w:rPr>
        <w:t xml:space="preserve"> bin </w:t>
      </w:r>
      <w:proofErr w:type="spellStart"/>
      <w:r w:rsidR="00F96002" w:rsidRPr="0071795F">
        <w:rPr>
          <w:rFonts w:ascii="Calibri" w:hAnsi="Calibri"/>
          <w:color w:val="7F7F7F" w:themeColor="text1" w:themeTint="80"/>
          <w:sz w:val="22"/>
          <w:szCs w:val="22"/>
        </w:rPr>
        <w:t>mir</w:t>
      </w:r>
      <w:proofErr w:type="spellEnd"/>
      <w:r w:rsidR="00F96002" w:rsidRPr="0071795F">
        <w:rPr>
          <w:rFonts w:ascii="Calibri" w:hAnsi="Calibri"/>
          <w:color w:val="7F7F7F" w:themeColor="text1" w:themeTint="80"/>
          <w:sz w:val="22"/>
          <w:szCs w:val="22"/>
        </w:rPr>
        <w:t xml:space="preserve"> </w:t>
      </w:r>
      <w:proofErr w:type="spellStart"/>
      <w:r w:rsidR="00F96002" w:rsidRPr="0071795F">
        <w:rPr>
          <w:rFonts w:ascii="Calibri" w:hAnsi="Calibri"/>
          <w:color w:val="7F7F7F" w:themeColor="text1" w:themeTint="80"/>
          <w:sz w:val="22"/>
          <w:szCs w:val="22"/>
        </w:rPr>
        <w:t>noch</w:t>
      </w:r>
      <w:proofErr w:type="spellEnd"/>
      <w:r w:rsidR="00F96002" w:rsidRPr="0071795F">
        <w:rPr>
          <w:rFonts w:ascii="Calibri" w:hAnsi="Calibri"/>
          <w:color w:val="7F7F7F" w:themeColor="text1" w:themeTint="80"/>
          <w:sz w:val="22"/>
          <w:szCs w:val="22"/>
        </w:rPr>
        <w:t xml:space="preserve"> </w:t>
      </w:r>
      <w:proofErr w:type="spellStart"/>
      <w:r w:rsidR="00F96002" w:rsidRPr="0071795F">
        <w:rPr>
          <w:rFonts w:ascii="Calibri" w:hAnsi="Calibri"/>
          <w:color w:val="7F7F7F" w:themeColor="text1" w:themeTint="80"/>
          <w:sz w:val="22"/>
          <w:szCs w:val="22"/>
        </w:rPr>
        <w:t>nicht</w:t>
      </w:r>
      <w:proofErr w:type="spellEnd"/>
      <w:r w:rsidR="00F96002" w:rsidRPr="0071795F">
        <w:rPr>
          <w:rFonts w:ascii="Calibri" w:hAnsi="Calibri"/>
          <w:color w:val="7F7F7F" w:themeColor="text1" w:themeTint="80"/>
          <w:sz w:val="22"/>
          <w:szCs w:val="22"/>
        </w:rPr>
        <w:t xml:space="preserve"> </w:t>
      </w:r>
      <w:proofErr w:type="spellStart"/>
      <w:r w:rsidR="00F96002" w:rsidRPr="0071795F">
        <w:rPr>
          <w:rFonts w:ascii="Calibri" w:hAnsi="Calibri"/>
          <w:color w:val="7F7F7F" w:themeColor="text1" w:themeTint="80"/>
          <w:sz w:val="22"/>
          <w:szCs w:val="22"/>
        </w:rPr>
        <w:t>sicher</w:t>
      </w:r>
      <w:proofErr w:type="spellEnd"/>
      <w:r w:rsidR="00F96002" w:rsidRPr="0071795F">
        <w:rPr>
          <w:rFonts w:ascii="Calibri" w:hAnsi="Calibri"/>
          <w:color w:val="7F7F7F" w:themeColor="text1" w:themeTint="80"/>
          <w:sz w:val="22"/>
          <w:szCs w:val="22"/>
        </w:rPr>
        <w:t>.</w:t>
      </w:r>
      <w:proofErr w:type="gramEnd"/>
      <w:r w:rsidR="00F96002" w:rsidRPr="0071795F">
        <w:rPr>
          <w:rFonts w:ascii="Calibri" w:hAnsi="Calibri"/>
          <w:color w:val="7F7F7F" w:themeColor="text1" w:themeTint="80"/>
          <w:sz w:val="22"/>
          <w:szCs w:val="22"/>
        </w:rPr>
        <w:t xml:space="preserve">                          </w:t>
      </w:r>
    </w:p>
    <w:p w14:paraId="501C789A" w14:textId="77777777" w:rsidR="003820F1" w:rsidRPr="005D2D7F" w:rsidRDefault="003820F1" w:rsidP="003820F1">
      <w:pPr>
        <w:rPr>
          <w:rFonts w:ascii="Calibri" w:hAnsi="Calibri"/>
          <w:sz w:val="28"/>
          <w:szCs w:val="28"/>
        </w:rPr>
      </w:pPr>
    </w:p>
    <w:p w14:paraId="6F4B8E53" w14:textId="77777777" w:rsidR="005D2D7F" w:rsidRDefault="003820F1" w:rsidP="003820F1">
      <w:pPr>
        <w:rPr>
          <w:rFonts w:ascii="Calibri" w:hAnsi="Calibri"/>
          <w:color w:val="7F7F7F" w:themeColor="text1" w:themeTint="80"/>
          <w:sz w:val="24"/>
        </w:rPr>
      </w:pPr>
      <w:r w:rsidRPr="003820F1">
        <w:rPr>
          <w:rFonts w:ascii="Calibri" w:hAnsi="Calibri"/>
          <w:sz w:val="24"/>
        </w:rPr>
        <w:t xml:space="preserve">How do you want to be contacted?  </w:t>
      </w:r>
      <w:proofErr w:type="gramStart"/>
      <w:r w:rsidRPr="003820F1">
        <w:rPr>
          <w:rFonts w:ascii="Calibri" w:hAnsi="Calibri"/>
          <w:sz w:val="24"/>
        </w:rPr>
        <w:t xml:space="preserve">/  </w:t>
      </w:r>
      <w:proofErr w:type="spellStart"/>
      <w:r w:rsidRPr="00FE05D3">
        <w:rPr>
          <w:rFonts w:ascii="Calibri" w:hAnsi="Calibri"/>
          <w:color w:val="7F7F7F" w:themeColor="text1" w:themeTint="80"/>
          <w:sz w:val="24"/>
        </w:rPr>
        <w:t>Wie</w:t>
      </w:r>
      <w:proofErr w:type="spellEnd"/>
      <w:r w:rsidRPr="00FE05D3">
        <w:rPr>
          <w:rFonts w:ascii="Calibri" w:hAnsi="Calibri"/>
          <w:color w:val="7F7F7F" w:themeColor="text1" w:themeTint="80"/>
          <w:sz w:val="24"/>
        </w:rPr>
        <w:t xml:space="preserve"> </w:t>
      </w:r>
      <w:proofErr w:type="spellStart"/>
      <w:r w:rsidRPr="00FE05D3">
        <w:rPr>
          <w:rFonts w:ascii="Calibri" w:hAnsi="Calibri"/>
          <w:color w:val="7F7F7F" w:themeColor="text1" w:themeTint="80"/>
          <w:sz w:val="24"/>
        </w:rPr>
        <w:t>möchten</w:t>
      </w:r>
      <w:proofErr w:type="spellEnd"/>
      <w:r w:rsidRPr="00FE05D3">
        <w:rPr>
          <w:rFonts w:ascii="Calibri" w:hAnsi="Calibri"/>
          <w:color w:val="7F7F7F" w:themeColor="text1" w:themeTint="80"/>
          <w:sz w:val="24"/>
        </w:rPr>
        <w:t xml:space="preserve"> </w:t>
      </w:r>
      <w:proofErr w:type="spellStart"/>
      <w:r w:rsidRPr="00FE05D3">
        <w:rPr>
          <w:rFonts w:ascii="Calibri" w:hAnsi="Calibri"/>
          <w:color w:val="7F7F7F" w:themeColor="text1" w:themeTint="80"/>
          <w:sz w:val="24"/>
        </w:rPr>
        <w:t>Sie</w:t>
      </w:r>
      <w:proofErr w:type="spellEnd"/>
      <w:r w:rsidRPr="00FE05D3">
        <w:rPr>
          <w:rFonts w:ascii="Calibri" w:hAnsi="Calibri"/>
          <w:color w:val="7F7F7F" w:themeColor="text1" w:themeTint="80"/>
          <w:sz w:val="24"/>
        </w:rPr>
        <w:t xml:space="preserve"> </w:t>
      </w:r>
      <w:proofErr w:type="spellStart"/>
      <w:r w:rsidRPr="00FE05D3">
        <w:rPr>
          <w:rFonts w:ascii="Calibri" w:hAnsi="Calibri"/>
          <w:color w:val="7F7F7F" w:themeColor="text1" w:themeTint="80"/>
          <w:sz w:val="24"/>
        </w:rPr>
        <w:t>kontaktiert</w:t>
      </w:r>
      <w:proofErr w:type="spellEnd"/>
      <w:r w:rsidRPr="00FE05D3">
        <w:rPr>
          <w:rFonts w:ascii="Calibri" w:hAnsi="Calibri"/>
          <w:color w:val="7F7F7F" w:themeColor="text1" w:themeTint="80"/>
          <w:sz w:val="24"/>
        </w:rPr>
        <w:t xml:space="preserve"> </w:t>
      </w:r>
      <w:proofErr w:type="spellStart"/>
      <w:r w:rsidRPr="00FE05D3">
        <w:rPr>
          <w:rFonts w:ascii="Calibri" w:hAnsi="Calibri"/>
          <w:color w:val="7F7F7F" w:themeColor="text1" w:themeTint="80"/>
          <w:sz w:val="24"/>
        </w:rPr>
        <w:t>werden</w:t>
      </w:r>
      <w:proofErr w:type="spellEnd"/>
      <w:r w:rsidRPr="00FE05D3">
        <w:rPr>
          <w:rFonts w:ascii="Calibri" w:hAnsi="Calibri"/>
          <w:color w:val="7F7F7F" w:themeColor="text1" w:themeTint="80"/>
          <w:sz w:val="24"/>
        </w:rPr>
        <w:t>?</w:t>
      </w:r>
      <w:proofErr w:type="gramEnd"/>
    </w:p>
    <w:p w14:paraId="409FF2F3" w14:textId="77777777" w:rsidR="005D2D7F" w:rsidRPr="005D2D7F" w:rsidRDefault="005D2D7F" w:rsidP="003820F1">
      <w:pPr>
        <w:rPr>
          <w:rFonts w:ascii="Calibri" w:hAnsi="Calibri"/>
          <w:color w:val="7F7F7F" w:themeColor="text1" w:themeTint="80"/>
          <w:sz w:val="16"/>
          <w:szCs w:val="16"/>
        </w:rPr>
      </w:pPr>
    </w:p>
    <w:p w14:paraId="5143AB8B" w14:textId="3AF147FC" w:rsidR="0071795F" w:rsidRPr="0071795F" w:rsidRDefault="005D2D7F" w:rsidP="003820F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>
        <w:rPr>
          <w:rFonts w:ascii="Calibri" w:hAnsi="Calibri"/>
          <w:sz w:val="24"/>
        </w:rPr>
        <w:instrText xml:space="preserve"> FORMCHECKBOX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end"/>
      </w:r>
      <w:bookmarkEnd w:id="12"/>
      <w:r>
        <w:rPr>
          <w:rFonts w:ascii="Calibri" w:hAnsi="Calibri"/>
          <w:sz w:val="24"/>
        </w:rPr>
        <w:t xml:space="preserve"> </w:t>
      </w:r>
      <w:r w:rsidR="0071795F">
        <w:rPr>
          <w:rFonts w:ascii="Calibri" w:hAnsi="Calibri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e</w:t>
      </w:r>
      <w:proofErr w:type="gramEnd"/>
      <w:r>
        <w:rPr>
          <w:rFonts w:ascii="Calibri" w:hAnsi="Calibri"/>
          <w:sz w:val="24"/>
        </w:rPr>
        <w:t xml:space="preserve">-mail / E-Mail              </w:t>
      </w:r>
      <w:r>
        <w:rPr>
          <w:rFonts w:ascii="Calibri" w:hAnsi="Calibri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>
        <w:rPr>
          <w:rFonts w:ascii="Calibri" w:hAnsi="Calibri"/>
          <w:sz w:val="24"/>
        </w:rPr>
        <w:instrText xml:space="preserve"> FORMCHECKBOX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end"/>
      </w:r>
      <w:bookmarkEnd w:id="13"/>
      <w:r>
        <w:rPr>
          <w:rFonts w:ascii="Calibri" w:hAnsi="Calibri"/>
          <w:sz w:val="24"/>
        </w:rPr>
        <w:t xml:space="preserve"> </w:t>
      </w:r>
      <w:r w:rsidR="0071795F">
        <w:rPr>
          <w:rFonts w:ascii="Calibri" w:hAnsi="Calibri"/>
          <w:sz w:val="24"/>
        </w:rPr>
        <w:t xml:space="preserve"> </w:t>
      </w:r>
      <w:r w:rsidR="00F96002">
        <w:rPr>
          <w:rFonts w:ascii="Calibri" w:hAnsi="Calibri"/>
          <w:sz w:val="24"/>
        </w:rPr>
        <w:t xml:space="preserve">postal / </w:t>
      </w:r>
      <w:proofErr w:type="spellStart"/>
      <w:r w:rsidR="00F96002">
        <w:rPr>
          <w:rFonts w:ascii="Calibri" w:hAnsi="Calibri"/>
          <w:sz w:val="24"/>
        </w:rPr>
        <w:t>postalisch</w:t>
      </w:r>
      <w:proofErr w:type="spellEnd"/>
      <w:r w:rsidR="00F96002">
        <w:rPr>
          <w:rFonts w:ascii="Calibri" w:hAnsi="Calibri"/>
          <w:sz w:val="24"/>
        </w:rPr>
        <w:t xml:space="preserve">        </w:t>
      </w:r>
      <w:r w:rsidR="0071795F">
        <w:rPr>
          <w:rFonts w:ascii="Calibri" w:hAnsi="Calibri"/>
          <w:sz w:val="24"/>
        </w:rPr>
        <w:t xml:space="preserve"> </w:t>
      </w:r>
      <w:r w:rsidR="00F96002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>
        <w:rPr>
          <w:rFonts w:ascii="Calibri" w:hAnsi="Calibri"/>
          <w:sz w:val="24"/>
        </w:rPr>
        <w:instrText xml:space="preserve"> FORMCHECKBOX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end"/>
      </w:r>
      <w:bookmarkEnd w:id="14"/>
      <w:r>
        <w:rPr>
          <w:rFonts w:ascii="Calibri" w:hAnsi="Calibri"/>
          <w:sz w:val="24"/>
        </w:rPr>
        <w:t xml:space="preserve"> </w:t>
      </w:r>
      <w:r w:rsidR="0071795F">
        <w:rPr>
          <w:rFonts w:ascii="Calibri" w:hAnsi="Calibri"/>
          <w:sz w:val="24"/>
        </w:rPr>
        <w:t xml:space="preserve"> </w:t>
      </w:r>
      <w:r w:rsidR="003820F1" w:rsidRPr="003820F1">
        <w:rPr>
          <w:rFonts w:ascii="Calibri" w:hAnsi="Calibri"/>
          <w:sz w:val="24"/>
        </w:rPr>
        <w:t>e-mail and via letter  /  E-Mail und per Brief</w:t>
      </w:r>
    </w:p>
    <w:p w14:paraId="556366E3" w14:textId="77777777" w:rsidR="0071795F" w:rsidRDefault="0071795F" w:rsidP="003820F1">
      <w:pPr>
        <w:rPr>
          <w:sz w:val="16"/>
          <w:szCs w:val="16"/>
        </w:rPr>
      </w:pPr>
    </w:p>
    <w:p w14:paraId="11AE376D" w14:textId="1BF748B1" w:rsidR="003820F1" w:rsidRDefault="00C70FCC" w:rsidP="003820F1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A5DE1" wp14:editId="509FD129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515100" cy="277495"/>
                <wp:effectExtent l="0" t="0" r="12700" b="190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77495"/>
                        </a:xfrm>
                        <a:prstGeom prst="rect">
                          <a:avLst/>
                        </a:prstGeom>
                        <a:solidFill>
                          <a:srgbClr val="0D692B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9CE8E" w14:textId="77777777" w:rsidR="003A0FED" w:rsidRPr="003820F1" w:rsidRDefault="003A0FED" w:rsidP="003820F1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</w:rPr>
                            </w:pPr>
                            <w:r w:rsidRPr="003820F1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</w:rPr>
                              <w:t xml:space="preserve">PAYMENT  </w:t>
                            </w:r>
                            <w:proofErr w:type="gramStart"/>
                            <w:r w:rsidRPr="003820F1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</w:rPr>
                              <w:t xml:space="preserve">/  </w:t>
                            </w:r>
                            <w:r w:rsidRPr="00FE05D3">
                              <w:rPr>
                                <w:rFonts w:ascii="Calibri" w:hAnsi="Calibri"/>
                                <w:color w:val="D9D9D9" w:themeColor="background1" w:themeShade="D9"/>
                                <w:sz w:val="24"/>
                              </w:rPr>
                              <w:t>ZAHLUNG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7" type="#_x0000_t202" style="position:absolute;margin-left:0;margin-top:17.55pt;width:513pt;height:21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" fillcolor="#0d692b" stroked="f">
                <v:textbox style="mso-fit-shape-to-text:t" inset="2emu">
                  <w:txbxContent>
                    <w:p w14:paraId="0B59CE8E" w14:textId="77777777" w:rsidR="003A0FED" w:rsidRPr="003820F1" w:rsidRDefault="003A0FED" w:rsidP="003820F1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  <w:sz w:val="24"/>
                        </w:rPr>
                      </w:pPr>
                      <w:r w:rsidRPr="003820F1">
                        <w:rPr>
                          <w:rFonts w:ascii="Calibri" w:hAnsi="Calibri"/>
                          <w:color w:val="FFFFFF" w:themeColor="background1"/>
                          <w:sz w:val="24"/>
                        </w:rPr>
                        <w:t xml:space="preserve">PAYMENT  </w:t>
                      </w:r>
                      <w:proofErr w:type="gramStart"/>
                      <w:r w:rsidRPr="003820F1">
                        <w:rPr>
                          <w:rFonts w:ascii="Calibri" w:hAnsi="Calibri"/>
                          <w:color w:val="FFFFFF" w:themeColor="background1"/>
                          <w:sz w:val="24"/>
                        </w:rPr>
                        <w:t xml:space="preserve">/  </w:t>
                      </w:r>
                      <w:r w:rsidRPr="00FE05D3">
                        <w:rPr>
                          <w:rFonts w:ascii="Calibri" w:hAnsi="Calibri"/>
                          <w:color w:val="D9D9D9" w:themeColor="background1" w:themeShade="D9"/>
                          <w:sz w:val="24"/>
                        </w:rPr>
                        <w:t>ZAHLUNG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2AB1F9" w14:textId="77777777" w:rsidR="0071795F" w:rsidRDefault="0071795F" w:rsidP="003820F1">
      <w:pPr>
        <w:rPr>
          <w:rFonts w:ascii="Calibri" w:hAnsi="Calibri"/>
          <w:sz w:val="24"/>
        </w:rPr>
      </w:pPr>
    </w:p>
    <w:p w14:paraId="4BE62F21" w14:textId="119D4D42" w:rsidR="003820F1" w:rsidRPr="007421A5" w:rsidRDefault="005D2D7F" w:rsidP="003820F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>
        <w:rPr>
          <w:rFonts w:ascii="Calibri" w:hAnsi="Calibri"/>
          <w:sz w:val="24"/>
        </w:rPr>
        <w:instrText xml:space="preserve"> FORMCHECKBOX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end"/>
      </w:r>
      <w:bookmarkEnd w:id="15"/>
      <w:r>
        <w:rPr>
          <w:rFonts w:ascii="Calibri" w:hAnsi="Calibri"/>
          <w:sz w:val="24"/>
        </w:rPr>
        <w:t xml:space="preserve">  </w:t>
      </w:r>
      <w:proofErr w:type="gramStart"/>
      <w:r w:rsidR="003820F1" w:rsidRPr="007421A5">
        <w:rPr>
          <w:rFonts w:ascii="Calibri" w:hAnsi="Calibri"/>
          <w:sz w:val="24"/>
        </w:rPr>
        <w:t>annual</w:t>
      </w:r>
      <w:proofErr w:type="gramEnd"/>
      <w:r w:rsidR="003820F1" w:rsidRPr="007421A5">
        <w:rPr>
          <w:rFonts w:ascii="Calibri" w:hAnsi="Calibri"/>
          <w:sz w:val="24"/>
        </w:rPr>
        <w:t xml:space="preserve"> payment  /  </w:t>
      </w:r>
      <w:proofErr w:type="spellStart"/>
      <w:r w:rsidR="003820F1" w:rsidRPr="00FE05D3">
        <w:rPr>
          <w:rFonts w:ascii="Calibri" w:hAnsi="Calibri"/>
          <w:color w:val="7F7F7F" w:themeColor="text1" w:themeTint="80"/>
          <w:sz w:val="24"/>
        </w:rPr>
        <w:t>jährlich</w:t>
      </w:r>
      <w:proofErr w:type="spellEnd"/>
      <w:r>
        <w:rPr>
          <w:rFonts w:ascii="Calibri" w:hAnsi="Calibri"/>
          <w:sz w:val="24"/>
        </w:rPr>
        <w:t xml:space="preserve"> (300 €)                    </w:t>
      </w:r>
      <w:r w:rsidR="0071795F">
        <w:rPr>
          <w:rFonts w:ascii="Calibri" w:hAnsi="Calibri"/>
          <w:sz w:val="24"/>
        </w:rPr>
        <w:t xml:space="preserve">         </w:t>
      </w:r>
      <w:r>
        <w:rPr>
          <w:rFonts w:ascii="Calibri" w:hAnsi="Calibri"/>
          <w:sz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>
        <w:rPr>
          <w:rFonts w:ascii="Calibri" w:hAnsi="Calibri"/>
          <w:sz w:val="24"/>
        </w:rPr>
        <w:instrText xml:space="preserve"> FORMCHECKBOX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end"/>
      </w:r>
      <w:bookmarkEnd w:id="16"/>
      <w:r>
        <w:rPr>
          <w:rFonts w:ascii="Calibri" w:hAnsi="Calibri"/>
          <w:sz w:val="24"/>
        </w:rPr>
        <w:t xml:space="preserve">  </w:t>
      </w:r>
      <w:r w:rsidR="003820F1" w:rsidRPr="007421A5">
        <w:rPr>
          <w:rFonts w:ascii="Calibri" w:hAnsi="Calibri"/>
          <w:sz w:val="24"/>
        </w:rPr>
        <w:t xml:space="preserve">monthly  / </w:t>
      </w:r>
      <w:proofErr w:type="spellStart"/>
      <w:r w:rsidR="003820F1" w:rsidRPr="00FE05D3">
        <w:rPr>
          <w:rFonts w:ascii="Calibri" w:hAnsi="Calibri"/>
          <w:color w:val="7F7F7F" w:themeColor="text1" w:themeTint="80"/>
          <w:sz w:val="24"/>
        </w:rPr>
        <w:t>monatlich</w:t>
      </w:r>
      <w:proofErr w:type="spellEnd"/>
      <w:r w:rsidR="003820F1" w:rsidRPr="007421A5">
        <w:rPr>
          <w:rFonts w:ascii="Calibri" w:hAnsi="Calibri"/>
          <w:sz w:val="24"/>
        </w:rPr>
        <w:t xml:space="preserve">  (25 €)</w:t>
      </w:r>
    </w:p>
    <w:p w14:paraId="58AAD4C9" w14:textId="77777777" w:rsidR="003820F1" w:rsidRPr="007421A5" w:rsidRDefault="003820F1" w:rsidP="003820F1">
      <w:pPr>
        <w:rPr>
          <w:rFonts w:ascii="Calibri" w:hAnsi="Calibri"/>
          <w:sz w:val="24"/>
        </w:rPr>
      </w:pPr>
    </w:p>
    <w:p w14:paraId="1F4E4DFC" w14:textId="77777777" w:rsidR="0071795F" w:rsidRDefault="005D2D7F" w:rsidP="003820F1">
      <w:pPr>
        <w:rPr>
          <w:rFonts w:ascii="Calibri" w:hAnsi="Calibri"/>
          <w:color w:val="7F7F7F" w:themeColor="text1" w:themeTint="80"/>
          <w:sz w:val="16"/>
          <w:szCs w:val="16"/>
        </w:rPr>
      </w:pPr>
      <w:r>
        <w:rPr>
          <w:rFonts w:ascii="Calibri" w:hAnsi="Calibri"/>
          <w:sz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>
        <w:rPr>
          <w:rFonts w:ascii="Calibri" w:hAnsi="Calibri"/>
          <w:sz w:val="24"/>
        </w:rPr>
        <w:instrText xml:space="preserve"> FORMCHECKBOX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end"/>
      </w:r>
      <w:bookmarkEnd w:id="17"/>
      <w:r>
        <w:rPr>
          <w:rFonts w:ascii="Calibri" w:hAnsi="Calibri"/>
          <w:sz w:val="24"/>
        </w:rPr>
        <w:t xml:space="preserve">  </w:t>
      </w:r>
      <w:proofErr w:type="spellStart"/>
      <w:proofErr w:type="gramStart"/>
      <w:r w:rsidR="003820F1" w:rsidRPr="007421A5">
        <w:rPr>
          <w:rFonts w:ascii="Calibri" w:hAnsi="Calibri"/>
          <w:sz w:val="24"/>
        </w:rPr>
        <w:t>semestral</w:t>
      </w:r>
      <w:proofErr w:type="spellEnd"/>
      <w:proofErr w:type="gramEnd"/>
      <w:r w:rsidR="003820F1" w:rsidRPr="007421A5">
        <w:rPr>
          <w:rFonts w:ascii="Calibri" w:hAnsi="Calibri"/>
          <w:sz w:val="24"/>
        </w:rPr>
        <w:t xml:space="preserve">  /  </w:t>
      </w:r>
      <w:proofErr w:type="spellStart"/>
      <w:r w:rsidR="003820F1" w:rsidRPr="00FE05D3">
        <w:rPr>
          <w:rFonts w:ascii="Calibri" w:hAnsi="Calibri"/>
          <w:color w:val="7F7F7F" w:themeColor="text1" w:themeTint="80"/>
          <w:sz w:val="24"/>
        </w:rPr>
        <w:t>halbjährlich</w:t>
      </w:r>
      <w:proofErr w:type="spellEnd"/>
      <w:r w:rsidR="003820F1" w:rsidRPr="007421A5">
        <w:rPr>
          <w:rFonts w:ascii="Calibri" w:hAnsi="Calibri"/>
          <w:sz w:val="24"/>
        </w:rPr>
        <w:t xml:space="preserve"> (150€)              </w:t>
      </w:r>
      <w:r>
        <w:rPr>
          <w:rFonts w:ascii="Calibri" w:hAnsi="Calibri"/>
          <w:sz w:val="24"/>
        </w:rPr>
        <w:t xml:space="preserve">           </w:t>
      </w:r>
      <w:r w:rsidR="0071795F">
        <w:rPr>
          <w:rFonts w:ascii="Calibri" w:hAnsi="Calibri"/>
          <w:sz w:val="24"/>
        </w:rPr>
        <w:t xml:space="preserve">         </w:t>
      </w:r>
      <w:r>
        <w:rPr>
          <w:rFonts w:ascii="Calibri" w:hAnsi="Calibri"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>
        <w:rPr>
          <w:rFonts w:ascii="Calibri" w:hAnsi="Calibri"/>
          <w:sz w:val="24"/>
        </w:rPr>
        <w:instrText xml:space="preserve"> FORMCHECKBOX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end"/>
      </w:r>
      <w:bookmarkEnd w:id="18"/>
      <w:r>
        <w:rPr>
          <w:rFonts w:ascii="Calibri" w:hAnsi="Calibri"/>
          <w:sz w:val="24"/>
        </w:rPr>
        <w:t xml:space="preserve">  </w:t>
      </w:r>
      <w:r w:rsidR="003820F1" w:rsidRPr="007421A5">
        <w:rPr>
          <w:rFonts w:ascii="Calibri" w:hAnsi="Calibri"/>
          <w:sz w:val="24"/>
        </w:rPr>
        <w:t xml:space="preserve">others, how / </w:t>
      </w:r>
      <w:proofErr w:type="spellStart"/>
      <w:r w:rsidR="003820F1" w:rsidRPr="00FE05D3">
        <w:rPr>
          <w:rFonts w:ascii="Calibri" w:hAnsi="Calibri"/>
          <w:color w:val="7F7F7F" w:themeColor="text1" w:themeTint="80"/>
          <w:sz w:val="24"/>
        </w:rPr>
        <w:t>Sonstiges</w:t>
      </w:r>
      <w:proofErr w:type="spellEnd"/>
      <w:r w:rsidR="003820F1" w:rsidRPr="00FE05D3">
        <w:rPr>
          <w:rFonts w:ascii="Calibri" w:hAnsi="Calibri"/>
          <w:color w:val="7F7F7F" w:themeColor="text1" w:themeTint="80"/>
          <w:sz w:val="24"/>
        </w:rPr>
        <w:t xml:space="preserve">, </w:t>
      </w:r>
      <w:proofErr w:type="spellStart"/>
      <w:r w:rsidR="003820F1" w:rsidRPr="00FE05D3">
        <w:rPr>
          <w:rFonts w:ascii="Calibri" w:hAnsi="Calibri"/>
          <w:color w:val="7F7F7F" w:themeColor="text1" w:themeTint="80"/>
          <w:sz w:val="24"/>
        </w:rPr>
        <w:t>wie</w:t>
      </w:r>
      <w:proofErr w:type="spellEnd"/>
      <w:r w:rsidR="003820F1" w:rsidRPr="00FE05D3">
        <w:rPr>
          <w:rFonts w:ascii="Calibri" w:hAnsi="Calibri"/>
          <w:color w:val="7F7F7F" w:themeColor="text1" w:themeTint="80"/>
          <w:sz w:val="24"/>
        </w:rPr>
        <w:t xml:space="preserve"> </w:t>
      </w:r>
      <w:r w:rsidR="0071795F" w:rsidRPr="00984F57">
        <w:rPr>
          <w:rFonts w:ascii="Calibri" w:hAnsi="Calibri"/>
          <w:i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="0071795F" w:rsidRPr="00984F57">
        <w:rPr>
          <w:rFonts w:ascii="Calibri" w:hAnsi="Calibri"/>
          <w:i/>
          <w:sz w:val="24"/>
        </w:rPr>
        <w:instrText xml:space="preserve"> FORMTEXT </w:instrText>
      </w:r>
      <w:r w:rsidR="0071795F" w:rsidRPr="00984F57">
        <w:rPr>
          <w:rFonts w:ascii="Calibri" w:hAnsi="Calibri"/>
          <w:i/>
          <w:sz w:val="24"/>
        </w:rPr>
      </w:r>
      <w:r w:rsidR="0071795F" w:rsidRPr="00984F57">
        <w:rPr>
          <w:rFonts w:ascii="Calibri" w:hAnsi="Calibri"/>
          <w:i/>
          <w:sz w:val="24"/>
        </w:rPr>
        <w:fldChar w:fldCharType="separate"/>
      </w:r>
      <w:bookmarkStart w:id="20" w:name="_GoBack"/>
      <w:r w:rsidR="0071795F" w:rsidRPr="00984F57">
        <w:rPr>
          <w:rFonts w:ascii="Calibri" w:hAnsi="Calibri"/>
          <w:i/>
          <w:noProof/>
          <w:sz w:val="24"/>
        </w:rPr>
        <w:t> </w:t>
      </w:r>
      <w:r w:rsidR="0071795F" w:rsidRPr="00984F57">
        <w:rPr>
          <w:rFonts w:ascii="Calibri" w:hAnsi="Calibri"/>
          <w:i/>
          <w:noProof/>
          <w:sz w:val="24"/>
        </w:rPr>
        <w:t> </w:t>
      </w:r>
      <w:r w:rsidR="0071795F" w:rsidRPr="00984F57">
        <w:rPr>
          <w:rFonts w:ascii="Calibri" w:hAnsi="Calibri"/>
          <w:i/>
          <w:noProof/>
          <w:sz w:val="24"/>
        </w:rPr>
        <w:t> </w:t>
      </w:r>
      <w:r w:rsidR="0071795F" w:rsidRPr="00984F57">
        <w:rPr>
          <w:rFonts w:ascii="Calibri" w:hAnsi="Calibri"/>
          <w:i/>
          <w:noProof/>
          <w:sz w:val="24"/>
        </w:rPr>
        <w:t> </w:t>
      </w:r>
      <w:r w:rsidR="0071795F" w:rsidRPr="00984F57">
        <w:rPr>
          <w:rFonts w:ascii="Calibri" w:hAnsi="Calibri"/>
          <w:i/>
          <w:noProof/>
          <w:sz w:val="24"/>
        </w:rPr>
        <w:t> </w:t>
      </w:r>
      <w:bookmarkEnd w:id="20"/>
      <w:r w:rsidR="0071795F" w:rsidRPr="00984F57">
        <w:rPr>
          <w:rFonts w:ascii="Calibri" w:hAnsi="Calibri"/>
          <w:i/>
          <w:sz w:val="24"/>
        </w:rPr>
        <w:fldChar w:fldCharType="end"/>
      </w:r>
      <w:bookmarkEnd w:id="19"/>
    </w:p>
    <w:p w14:paraId="55BCCB66" w14:textId="77777777" w:rsidR="0071795F" w:rsidRDefault="0071795F" w:rsidP="003820F1">
      <w:pPr>
        <w:rPr>
          <w:rFonts w:ascii="Calibri" w:hAnsi="Calibri"/>
          <w:sz w:val="16"/>
          <w:szCs w:val="16"/>
        </w:rPr>
      </w:pPr>
    </w:p>
    <w:p w14:paraId="616EF239" w14:textId="77777777" w:rsidR="0071795F" w:rsidRDefault="0071795F" w:rsidP="003820F1">
      <w:pPr>
        <w:rPr>
          <w:rFonts w:ascii="Calibri" w:hAnsi="Calibri"/>
          <w:sz w:val="16"/>
          <w:szCs w:val="16"/>
        </w:rPr>
      </w:pPr>
    </w:p>
    <w:p w14:paraId="2C18C4CB" w14:textId="3F371CE8" w:rsidR="0071795F" w:rsidRDefault="0071795F" w:rsidP="003820F1">
      <w:pPr>
        <w:rPr>
          <w:rFonts w:ascii="Calibri" w:hAnsi="Calibri"/>
          <w:sz w:val="16"/>
          <w:szCs w:val="16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 wp14:anchorId="270DE222" wp14:editId="210C5E6C">
            <wp:simplePos x="0" y="0"/>
            <wp:positionH relativeFrom="column">
              <wp:posOffset>2743200</wp:posOffset>
            </wp:positionH>
            <wp:positionV relativeFrom="paragraph">
              <wp:posOffset>451485</wp:posOffset>
            </wp:positionV>
            <wp:extent cx="571500" cy="285750"/>
            <wp:effectExtent l="0" t="0" r="12700" b="0"/>
            <wp:wrapThrough wrapText="bothSides">
              <wp:wrapPolygon edited="0">
                <wp:start x="0" y="0"/>
                <wp:lineTo x="0" y="19200"/>
                <wp:lineTo x="14400" y="19200"/>
                <wp:lineTo x="21120" y="15360"/>
                <wp:lineTo x="21120" y="5760"/>
                <wp:lineTo x="4800" y="0"/>
                <wp:lineTo x="0" y="0"/>
              </wp:wrapPolygon>
            </wp:wrapThrough>
            <wp:docPr id="6" name="Bild 6" descr="Macintosh HD:Users:Anne:Desktop:paypal-784404_1280-30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e:Desktop:paypal-784404_1280-300x1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03D3CE2" wp14:editId="240FBA5C">
                <wp:simplePos x="0" y="0"/>
                <wp:positionH relativeFrom="column">
                  <wp:posOffset>1943100</wp:posOffset>
                </wp:positionH>
                <wp:positionV relativeFrom="paragraph">
                  <wp:posOffset>451485</wp:posOffset>
                </wp:positionV>
                <wp:extent cx="2400300" cy="1283335"/>
                <wp:effectExtent l="0" t="0" r="0" b="1206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8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7308E" w14:textId="77777777" w:rsidR="003A0FED" w:rsidRPr="007421A5" w:rsidRDefault="003A0FED" w:rsidP="007421A5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7421A5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THAILAND</w:t>
                            </w:r>
                          </w:p>
                          <w:p w14:paraId="4A1EA4C2" w14:textId="77777777" w:rsidR="003A0FED" w:rsidRDefault="003A0FED" w:rsidP="007421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14A372E8" w14:textId="77777777" w:rsidR="003A0FED" w:rsidRPr="007421A5" w:rsidRDefault="003A0FED" w:rsidP="007421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421A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r w:rsidRPr="007421A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7421A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proofErr w:type="spellStart"/>
                            <w:r w:rsidRPr="007421A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Raintree</w:t>
                            </w:r>
                            <w:proofErr w:type="spellEnd"/>
                            <w:r w:rsidRPr="007421A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Foundation </w:t>
                            </w:r>
                          </w:p>
                          <w:p w14:paraId="5D7BEC3F" w14:textId="77777777" w:rsidR="003A0FED" w:rsidRPr="007421A5" w:rsidRDefault="003A0FED" w:rsidP="007421A5">
                            <w:pPr>
                              <w:rPr>
                                <w:rFonts w:ascii="Calibri" w:hAnsi="Calibri" w:cstheme="minorHAnsi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7421A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Account Number: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21A5">
                              <w:rPr>
                                <w:rFonts w:ascii="Calibri" w:hAnsi="Calibri" w:cstheme="minorHAnsi"/>
                                <w:sz w:val="20"/>
                                <w:szCs w:val="20"/>
                                <w:lang w:bidi="th-TH"/>
                              </w:rPr>
                              <w:t>402-244477-1</w:t>
                            </w:r>
                          </w:p>
                          <w:p w14:paraId="76230F0A" w14:textId="77777777" w:rsidR="003A0FED" w:rsidRPr="007421A5" w:rsidRDefault="003A0FED" w:rsidP="007421A5">
                            <w:pPr>
                              <w:rPr>
                                <w:rFonts w:ascii="Calibri" w:hAnsi="Calibri" w:cstheme="minorHAnsi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7421A5">
                              <w:rPr>
                                <w:rFonts w:ascii="Calibri" w:hAnsi="Calibri" w:cstheme="minorHAnsi"/>
                                <w:sz w:val="20"/>
                                <w:szCs w:val="20"/>
                                <w:lang w:bidi="th-TH"/>
                              </w:rPr>
                              <w:t xml:space="preserve">Bank: </w:t>
                            </w:r>
                            <w:r w:rsidRPr="007421A5">
                              <w:rPr>
                                <w:rFonts w:ascii="Calibri" w:hAnsi="Calibri" w:cstheme="minorHAnsi"/>
                                <w:sz w:val="20"/>
                                <w:szCs w:val="20"/>
                                <w:lang w:bidi="th-TH"/>
                              </w:rPr>
                              <w:tab/>
                            </w:r>
                            <w:r w:rsidRPr="007421A5">
                              <w:rPr>
                                <w:rFonts w:ascii="Calibri" w:hAnsi="Calibri" w:cstheme="minorHAnsi"/>
                                <w:sz w:val="20"/>
                                <w:szCs w:val="20"/>
                                <w:lang w:bidi="th-TH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alibri" w:hAnsi="Calibri" w:cstheme="minorHAnsi"/>
                                <w:sz w:val="20"/>
                                <w:szCs w:val="20"/>
                                <w:lang w:bidi="th-TH"/>
                              </w:rPr>
                              <w:t>Siam Commercial Bank</w:t>
                            </w:r>
                          </w:p>
                          <w:p w14:paraId="3A04F0E3" w14:textId="77777777" w:rsidR="003A0FED" w:rsidRPr="007421A5" w:rsidRDefault="003A0FED" w:rsidP="007421A5">
                            <w:pPr>
                              <w:rPr>
                                <w:rFonts w:ascii="Calibri" w:hAnsi="Calibri" w:cstheme="minorHAnsi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7421A5">
                              <w:rPr>
                                <w:rFonts w:ascii="Calibri" w:hAnsi="Calibri" w:cstheme="minorHAnsi"/>
                                <w:sz w:val="20"/>
                                <w:szCs w:val="20"/>
                                <w:lang w:bidi="th-TH"/>
                              </w:rPr>
                              <w:t xml:space="preserve">Branch: </w:t>
                            </w:r>
                            <w:r w:rsidRPr="007421A5">
                              <w:rPr>
                                <w:rFonts w:ascii="Calibri" w:hAnsi="Calibri" w:cstheme="minorHAnsi"/>
                                <w:sz w:val="20"/>
                                <w:szCs w:val="20"/>
                                <w:lang w:bidi="th-TH"/>
                              </w:rPr>
                              <w:tab/>
                            </w:r>
                            <w:r w:rsidRPr="007421A5">
                              <w:rPr>
                                <w:rFonts w:ascii="Calibri" w:hAnsi="Calibri" w:cstheme="minorHAnsi"/>
                                <w:sz w:val="20"/>
                                <w:szCs w:val="20"/>
                                <w:lang w:bidi="th-TH"/>
                              </w:rPr>
                              <w:tab/>
                              <w:t xml:space="preserve">  Big C </w:t>
                            </w:r>
                            <w:proofErr w:type="spellStart"/>
                            <w:r w:rsidRPr="007421A5">
                              <w:rPr>
                                <w:rFonts w:ascii="Calibri" w:hAnsi="Calibri" w:cstheme="minorHAnsi"/>
                                <w:sz w:val="20"/>
                                <w:szCs w:val="20"/>
                                <w:lang w:bidi="th-TH"/>
                              </w:rPr>
                              <w:t>Hangdong</w:t>
                            </w:r>
                            <w:proofErr w:type="spellEnd"/>
                          </w:p>
                          <w:p w14:paraId="6A9A10D9" w14:textId="77777777" w:rsidR="003A0FED" w:rsidRPr="007421A5" w:rsidRDefault="003A0FED" w:rsidP="007421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421A5">
                              <w:rPr>
                                <w:rFonts w:ascii="Calibri" w:hAnsi="Calibri" w:cstheme="minorHAnsi"/>
                                <w:sz w:val="20"/>
                                <w:szCs w:val="20"/>
                                <w:lang w:bidi="th-TH"/>
                              </w:rPr>
                              <w:t xml:space="preserve">Swift/BIC: </w:t>
                            </w:r>
                            <w:r w:rsidRPr="007421A5">
                              <w:rPr>
                                <w:rFonts w:ascii="Calibri" w:hAnsi="Calibri" w:cstheme="minorHAnsi"/>
                                <w:sz w:val="20"/>
                                <w:szCs w:val="20"/>
                                <w:lang w:bidi="th-TH"/>
                              </w:rPr>
                              <w:tab/>
                              <w:t xml:space="preserve">  SICOTHBK</w:t>
                            </w:r>
                          </w:p>
                          <w:p w14:paraId="3385539D" w14:textId="77777777" w:rsidR="003A0FED" w:rsidRDefault="003A0FED" w:rsidP="00742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margin-left:153pt;margin-top:35.55pt;width:189pt;height:101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" filled="f" stroked="f">
                <v:textbox>
                  <w:txbxContent>
                    <w:p w14:paraId="5447308E" w14:textId="77777777" w:rsidR="003A0FED" w:rsidRPr="007421A5" w:rsidRDefault="003A0FED" w:rsidP="007421A5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7421A5">
                        <w:rPr>
                          <w:rFonts w:ascii="Calibri" w:hAnsi="Calibri"/>
                          <w:b/>
                          <w:sz w:val="24"/>
                        </w:rPr>
                        <w:t>THAILAND</w:t>
                      </w:r>
                    </w:p>
                    <w:p w14:paraId="4A1EA4C2" w14:textId="77777777" w:rsidR="003A0FED" w:rsidRDefault="003A0FED" w:rsidP="007421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14A372E8" w14:textId="77777777" w:rsidR="003A0FED" w:rsidRPr="007421A5" w:rsidRDefault="003A0FED" w:rsidP="007421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421A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Name: </w:t>
                      </w:r>
                      <w:r w:rsidRPr="007421A5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7421A5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  <w:t xml:space="preserve">  </w:t>
                      </w:r>
                      <w:proofErr w:type="spellStart"/>
                      <w:r w:rsidRPr="007421A5">
                        <w:rPr>
                          <w:rFonts w:ascii="Calibri" w:hAnsi="Calibri"/>
                          <w:sz w:val="20"/>
                          <w:szCs w:val="20"/>
                        </w:rPr>
                        <w:t>Raintree</w:t>
                      </w:r>
                      <w:proofErr w:type="spellEnd"/>
                      <w:r w:rsidRPr="007421A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Foundation </w:t>
                      </w:r>
                    </w:p>
                    <w:p w14:paraId="5D7BEC3F" w14:textId="77777777" w:rsidR="003A0FED" w:rsidRPr="007421A5" w:rsidRDefault="003A0FED" w:rsidP="007421A5">
                      <w:pPr>
                        <w:rPr>
                          <w:rFonts w:ascii="Calibri" w:hAnsi="Calibri" w:cstheme="minorHAnsi"/>
                          <w:sz w:val="20"/>
                          <w:szCs w:val="20"/>
                          <w:lang w:bidi="th-TH"/>
                        </w:rPr>
                      </w:pPr>
                      <w:r w:rsidRPr="007421A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Account Number: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7421A5">
                        <w:rPr>
                          <w:rFonts w:ascii="Calibri" w:hAnsi="Calibri" w:cstheme="minorHAnsi"/>
                          <w:sz w:val="20"/>
                          <w:szCs w:val="20"/>
                          <w:lang w:bidi="th-TH"/>
                        </w:rPr>
                        <w:t>402-244477-1</w:t>
                      </w:r>
                    </w:p>
                    <w:p w14:paraId="76230F0A" w14:textId="77777777" w:rsidR="003A0FED" w:rsidRPr="007421A5" w:rsidRDefault="003A0FED" w:rsidP="007421A5">
                      <w:pPr>
                        <w:rPr>
                          <w:rFonts w:ascii="Calibri" w:hAnsi="Calibri" w:cstheme="minorHAnsi"/>
                          <w:sz w:val="20"/>
                          <w:szCs w:val="20"/>
                          <w:lang w:bidi="th-TH"/>
                        </w:rPr>
                      </w:pPr>
                      <w:r w:rsidRPr="007421A5">
                        <w:rPr>
                          <w:rFonts w:ascii="Calibri" w:hAnsi="Calibri" w:cstheme="minorHAnsi"/>
                          <w:sz w:val="20"/>
                          <w:szCs w:val="20"/>
                          <w:lang w:bidi="th-TH"/>
                        </w:rPr>
                        <w:t xml:space="preserve">Bank: </w:t>
                      </w:r>
                      <w:r w:rsidRPr="007421A5">
                        <w:rPr>
                          <w:rFonts w:ascii="Calibri" w:hAnsi="Calibri" w:cstheme="minorHAnsi"/>
                          <w:sz w:val="20"/>
                          <w:szCs w:val="20"/>
                          <w:lang w:bidi="th-TH"/>
                        </w:rPr>
                        <w:tab/>
                      </w:r>
                      <w:r w:rsidRPr="007421A5">
                        <w:rPr>
                          <w:rFonts w:ascii="Calibri" w:hAnsi="Calibri" w:cstheme="minorHAnsi"/>
                          <w:sz w:val="20"/>
                          <w:szCs w:val="20"/>
                          <w:lang w:bidi="th-TH"/>
                        </w:rPr>
                        <w:tab/>
                        <w:t xml:space="preserve">  </w:t>
                      </w:r>
                      <w:r>
                        <w:rPr>
                          <w:rFonts w:ascii="Calibri" w:hAnsi="Calibri" w:cstheme="minorHAnsi"/>
                          <w:sz w:val="20"/>
                          <w:szCs w:val="20"/>
                          <w:lang w:bidi="th-TH"/>
                        </w:rPr>
                        <w:t>Siam Commercial Bank</w:t>
                      </w:r>
                    </w:p>
                    <w:p w14:paraId="3A04F0E3" w14:textId="77777777" w:rsidR="003A0FED" w:rsidRPr="007421A5" w:rsidRDefault="003A0FED" w:rsidP="007421A5">
                      <w:pPr>
                        <w:rPr>
                          <w:rFonts w:ascii="Calibri" w:hAnsi="Calibri" w:cstheme="minorHAnsi"/>
                          <w:sz w:val="20"/>
                          <w:szCs w:val="20"/>
                          <w:lang w:bidi="th-TH"/>
                        </w:rPr>
                      </w:pPr>
                      <w:r w:rsidRPr="007421A5">
                        <w:rPr>
                          <w:rFonts w:ascii="Calibri" w:hAnsi="Calibri" w:cstheme="minorHAnsi"/>
                          <w:sz w:val="20"/>
                          <w:szCs w:val="20"/>
                          <w:lang w:bidi="th-TH"/>
                        </w:rPr>
                        <w:t xml:space="preserve">Branch: </w:t>
                      </w:r>
                      <w:r w:rsidRPr="007421A5">
                        <w:rPr>
                          <w:rFonts w:ascii="Calibri" w:hAnsi="Calibri" w:cstheme="minorHAnsi"/>
                          <w:sz w:val="20"/>
                          <w:szCs w:val="20"/>
                          <w:lang w:bidi="th-TH"/>
                        </w:rPr>
                        <w:tab/>
                      </w:r>
                      <w:r w:rsidRPr="007421A5">
                        <w:rPr>
                          <w:rFonts w:ascii="Calibri" w:hAnsi="Calibri" w:cstheme="minorHAnsi"/>
                          <w:sz w:val="20"/>
                          <w:szCs w:val="20"/>
                          <w:lang w:bidi="th-TH"/>
                        </w:rPr>
                        <w:tab/>
                        <w:t xml:space="preserve">  Big C </w:t>
                      </w:r>
                      <w:proofErr w:type="spellStart"/>
                      <w:r w:rsidRPr="007421A5">
                        <w:rPr>
                          <w:rFonts w:ascii="Calibri" w:hAnsi="Calibri" w:cstheme="minorHAnsi"/>
                          <w:sz w:val="20"/>
                          <w:szCs w:val="20"/>
                          <w:lang w:bidi="th-TH"/>
                        </w:rPr>
                        <w:t>Hangdong</w:t>
                      </w:r>
                      <w:proofErr w:type="spellEnd"/>
                    </w:p>
                    <w:p w14:paraId="6A9A10D9" w14:textId="77777777" w:rsidR="003A0FED" w:rsidRPr="007421A5" w:rsidRDefault="003A0FED" w:rsidP="007421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421A5">
                        <w:rPr>
                          <w:rFonts w:ascii="Calibri" w:hAnsi="Calibri" w:cstheme="minorHAnsi"/>
                          <w:sz w:val="20"/>
                          <w:szCs w:val="20"/>
                          <w:lang w:bidi="th-TH"/>
                        </w:rPr>
                        <w:t xml:space="preserve">Swift/BIC: </w:t>
                      </w:r>
                      <w:r w:rsidRPr="007421A5">
                        <w:rPr>
                          <w:rFonts w:ascii="Calibri" w:hAnsi="Calibri" w:cstheme="minorHAnsi"/>
                          <w:sz w:val="20"/>
                          <w:szCs w:val="20"/>
                          <w:lang w:bidi="th-TH"/>
                        </w:rPr>
                        <w:tab/>
                        <w:t xml:space="preserve">  SICOTHBK</w:t>
                      </w:r>
                    </w:p>
                    <w:p w14:paraId="3385539D" w14:textId="77777777" w:rsidR="003A0FED" w:rsidRDefault="003A0FED" w:rsidP="007421A5"/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F0BDC" wp14:editId="452FEDC9">
                <wp:simplePos x="0" y="0"/>
                <wp:positionH relativeFrom="column">
                  <wp:posOffset>0</wp:posOffset>
                </wp:positionH>
                <wp:positionV relativeFrom="paragraph">
                  <wp:posOffset>451485</wp:posOffset>
                </wp:positionV>
                <wp:extent cx="2171700" cy="1221105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2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88902" w14:textId="1A14435A" w:rsidR="003A0FED" w:rsidRPr="007421A5" w:rsidRDefault="003A0FED" w:rsidP="003820F1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GERMANY / DEUTSCHLAND</w:t>
                            </w:r>
                          </w:p>
                          <w:p w14:paraId="704CE831" w14:textId="77777777" w:rsidR="003A0FED" w:rsidRPr="007421A5" w:rsidRDefault="003A0FED" w:rsidP="003820F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5174912B" w14:textId="77777777" w:rsidR="003A0FED" w:rsidRPr="007421A5" w:rsidRDefault="003A0FED" w:rsidP="003820F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Name:  </w:t>
                            </w:r>
                            <w:r w:rsidRPr="007421A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Thai Care </w:t>
                            </w:r>
                            <w:proofErr w:type="spellStart"/>
                            <w:proofErr w:type="gramStart"/>
                            <w:r w:rsidRPr="007421A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e.V</w:t>
                            </w:r>
                            <w:proofErr w:type="spellEnd"/>
                            <w:proofErr w:type="gramEnd"/>
                            <w:r w:rsidRPr="007421A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FF1F1B7" w14:textId="77777777" w:rsidR="003A0FED" w:rsidRPr="007421A5" w:rsidRDefault="003A0FED" w:rsidP="003820F1">
                            <w:pPr>
                              <w:rPr>
                                <w:rFonts w:ascii="Calibri" w:hAnsi="Calibri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421A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IBAN: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421A5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7421A5">
                              <w:rPr>
                                <w:rFonts w:ascii="Calibri" w:hAnsi="Calibri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>93201100223017006958</w:t>
                            </w:r>
                          </w:p>
                          <w:p w14:paraId="7FD2E42D" w14:textId="77777777" w:rsidR="003A0FED" w:rsidRPr="007421A5" w:rsidRDefault="003A0FED" w:rsidP="003820F1">
                            <w:pPr>
                              <w:rPr>
                                <w:rFonts w:ascii="Calibri" w:hAnsi="Calibri" w:cstheme="majorHAnsi"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>BIC</w:t>
                            </w:r>
                            <w:r w:rsidRPr="007421A5">
                              <w:rPr>
                                <w:rFonts w:ascii="Calibri" w:hAnsi="Calibri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     </w:t>
                            </w:r>
                            <w:r w:rsidRPr="007421A5">
                              <w:rPr>
                                <w:rFonts w:ascii="Calibri" w:hAnsi="Calibri" w:cstheme="majorHAnsi"/>
                                <w:bCs/>
                                <w:sz w:val="20"/>
                                <w:szCs w:val="20"/>
                                <w:lang w:val="fr-FR"/>
                              </w:rPr>
                              <w:t>PBNKDEFFXXX</w:t>
                            </w:r>
                          </w:p>
                          <w:p w14:paraId="5888855D" w14:textId="77777777" w:rsidR="003A0FED" w:rsidRPr="007421A5" w:rsidRDefault="003A0FED" w:rsidP="003820F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Cs/>
                                <w:sz w:val="20"/>
                                <w:szCs w:val="20"/>
                                <w:lang w:val="fr-FR"/>
                              </w:rPr>
                              <w:t>Bank</w:t>
                            </w:r>
                            <w:r w:rsidRPr="007421A5">
                              <w:rPr>
                                <w:rFonts w:ascii="Calibri" w:hAnsi="Calibri" w:cstheme="majorHAnsi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  <w:r w:rsidRPr="007421A5">
                              <w:rPr>
                                <w:rFonts w:ascii="Calibri" w:hAnsi="Calibri" w:cstheme="majorHAnsi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Postbank </w:t>
                            </w:r>
                            <w:proofErr w:type="spellStart"/>
                            <w:r w:rsidRPr="007421A5">
                              <w:rPr>
                                <w:rFonts w:ascii="Calibri" w:hAnsi="Calibri" w:cstheme="majorHAnsi"/>
                                <w:bCs/>
                                <w:sz w:val="20"/>
                                <w:szCs w:val="20"/>
                                <w:lang w:val="fr-FR"/>
                              </w:rPr>
                              <w:t>Hamburg</w:t>
                            </w:r>
                            <w:proofErr w:type="spellEnd"/>
                          </w:p>
                          <w:p w14:paraId="087113BC" w14:textId="77777777" w:rsidR="003A0FED" w:rsidRDefault="003A0F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0;margin-top:35.55pt;width:171pt;height:96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" filled="f" stroked="f">
                <v:textbox>
                  <w:txbxContent>
                    <w:p w14:paraId="48188902" w14:textId="1A14435A" w:rsidR="003A0FED" w:rsidRPr="007421A5" w:rsidRDefault="003A0FED" w:rsidP="003820F1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GERMANY / DEUTSCHLAND</w:t>
                      </w:r>
                    </w:p>
                    <w:p w14:paraId="704CE831" w14:textId="77777777" w:rsidR="003A0FED" w:rsidRPr="007421A5" w:rsidRDefault="003A0FED" w:rsidP="003820F1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5174912B" w14:textId="77777777" w:rsidR="003A0FED" w:rsidRPr="007421A5" w:rsidRDefault="003A0FED" w:rsidP="003820F1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Name:  </w:t>
                      </w:r>
                      <w:r w:rsidRPr="007421A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Thai Care </w:t>
                      </w:r>
                      <w:proofErr w:type="spellStart"/>
                      <w:proofErr w:type="gramStart"/>
                      <w:r w:rsidRPr="007421A5">
                        <w:rPr>
                          <w:rFonts w:ascii="Calibri" w:hAnsi="Calibri"/>
                          <w:sz w:val="20"/>
                          <w:szCs w:val="20"/>
                        </w:rPr>
                        <w:t>e.V</w:t>
                      </w:r>
                      <w:proofErr w:type="spellEnd"/>
                      <w:proofErr w:type="gramEnd"/>
                      <w:r w:rsidRPr="007421A5">
                        <w:rPr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</w:p>
                    <w:p w14:paraId="7FF1F1B7" w14:textId="77777777" w:rsidR="003A0FED" w:rsidRPr="007421A5" w:rsidRDefault="003A0FED" w:rsidP="003820F1">
                      <w:pPr>
                        <w:rPr>
                          <w:rFonts w:ascii="Calibri" w:hAnsi="Calibri" w:cs="Arial"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7421A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IBAN: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</w:t>
                      </w:r>
                      <w:r w:rsidRPr="007421A5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DE </w:t>
                      </w:r>
                      <w:r w:rsidRPr="007421A5">
                        <w:rPr>
                          <w:rFonts w:ascii="Calibri" w:hAnsi="Calibri" w:cs="Arial"/>
                          <w:bCs/>
                          <w:sz w:val="20"/>
                          <w:szCs w:val="20"/>
                          <w:lang w:val="fr-FR"/>
                        </w:rPr>
                        <w:t>93201100223017006958</w:t>
                      </w:r>
                    </w:p>
                    <w:p w14:paraId="7FD2E42D" w14:textId="77777777" w:rsidR="003A0FED" w:rsidRPr="007421A5" w:rsidRDefault="003A0FED" w:rsidP="003820F1">
                      <w:pPr>
                        <w:rPr>
                          <w:rFonts w:ascii="Calibri" w:hAnsi="Calibri" w:cstheme="majorHAnsi"/>
                          <w:bCs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0"/>
                          <w:szCs w:val="20"/>
                          <w:lang w:val="fr-FR"/>
                        </w:rPr>
                        <w:t>BIC</w:t>
                      </w:r>
                      <w:r w:rsidRPr="007421A5">
                        <w:rPr>
                          <w:rFonts w:ascii="Calibri" w:hAnsi="Calibri" w:cs="Arial"/>
                          <w:bCs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r>
                        <w:rPr>
                          <w:rFonts w:ascii="Calibri" w:hAnsi="Calibri" w:cs="Arial"/>
                          <w:bCs/>
                          <w:sz w:val="20"/>
                          <w:szCs w:val="20"/>
                          <w:lang w:val="fr-FR"/>
                        </w:rPr>
                        <w:t xml:space="preserve">      </w:t>
                      </w:r>
                      <w:r w:rsidRPr="007421A5">
                        <w:rPr>
                          <w:rFonts w:ascii="Calibri" w:hAnsi="Calibri" w:cstheme="majorHAnsi"/>
                          <w:bCs/>
                          <w:sz w:val="20"/>
                          <w:szCs w:val="20"/>
                          <w:lang w:val="fr-FR"/>
                        </w:rPr>
                        <w:t>PBNKDEFFXXX</w:t>
                      </w:r>
                    </w:p>
                    <w:p w14:paraId="5888855D" w14:textId="77777777" w:rsidR="003A0FED" w:rsidRPr="007421A5" w:rsidRDefault="003A0FED" w:rsidP="003820F1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theme="majorHAnsi"/>
                          <w:bCs/>
                          <w:sz w:val="20"/>
                          <w:szCs w:val="20"/>
                          <w:lang w:val="fr-FR"/>
                        </w:rPr>
                        <w:t>Bank</w:t>
                      </w:r>
                      <w:r w:rsidRPr="007421A5">
                        <w:rPr>
                          <w:rFonts w:ascii="Calibri" w:hAnsi="Calibri" w:cstheme="majorHAnsi"/>
                          <w:bCs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r>
                        <w:rPr>
                          <w:rFonts w:ascii="Calibri" w:hAnsi="Calibri" w:cstheme="majorHAnsi"/>
                          <w:bCs/>
                          <w:sz w:val="20"/>
                          <w:szCs w:val="20"/>
                          <w:lang w:val="fr-FR"/>
                        </w:rPr>
                        <w:t xml:space="preserve">   </w:t>
                      </w:r>
                      <w:r w:rsidRPr="007421A5">
                        <w:rPr>
                          <w:rFonts w:ascii="Calibri" w:hAnsi="Calibri" w:cstheme="majorHAnsi"/>
                          <w:bCs/>
                          <w:sz w:val="20"/>
                          <w:szCs w:val="20"/>
                          <w:lang w:val="fr-FR"/>
                        </w:rPr>
                        <w:t xml:space="preserve">Postbank </w:t>
                      </w:r>
                      <w:proofErr w:type="spellStart"/>
                      <w:r w:rsidRPr="007421A5">
                        <w:rPr>
                          <w:rFonts w:ascii="Calibri" w:hAnsi="Calibri" w:cstheme="majorHAnsi"/>
                          <w:bCs/>
                          <w:sz w:val="20"/>
                          <w:szCs w:val="20"/>
                          <w:lang w:val="fr-FR"/>
                        </w:rPr>
                        <w:t>Hamburg</w:t>
                      </w:r>
                      <w:proofErr w:type="spellEnd"/>
                    </w:p>
                    <w:p w14:paraId="087113BC" w14:textId="77777777" w:rsidR="003A0FED" w:rsidRDefault="003A0F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9C630" wp14:editId="491E95CF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6515100" cy="277495"/>
                <wp:effectExtent l="0" t="0" r="12700" b="190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77495"/>
                        </a:xfrm>
                        <a:prstGeom prst="rect">
                          <a:avLst/>
                        </a:prstGeom>
                        <a:solidFill>
                          <a:srgbClr val="0D692B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86B01" w14:textId="77777777" w:rsidR="003A0FED" w:rsidRPr="003820F1" w:rsidRDefault="003A0FED" w:rsidP="003820F1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</w:rPr>
                            </w:pPr>
                            <w:r w:rsidRPr="003820F1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</w:rPr>
                              <w:t xml:space="preserve">BANK DETAILS  </w:t>
                            </w:r>
                            <w:proofErr w:type="gramStart"/>
                            <w:r w:rsidRPr="003820F1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</w:rPr>
                              <w:t xml:space="preserve">/  </w:t>
                            </w:r>
                            <w:r w:rsidRPr="00FE05D3">
                              <w:rPr>
                                <w:rFonts w:ascii="Calibri" w:hAnsi="Calibri"/>
                                <w:color w:val="D9D9D9" w:themeColor="background1" w:themeShade="D9"/>
                                <w:sz w:val="24"/>
                              </w:rPr>
                              <w:t>BANKVERBINDUNG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" o:spid="_x0000_s1030" type="#_x0000_t202" style="position:absolute;margin-left:0;margin-top:9.55pt;width:513pt;height:21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" fillcolor="#0d692b" stroked="f">
                <v:textbox style="mso-fit-shape-to-text:t" inset="2emu">
                  <w:txbxContent>
                    <w:p w14:paraId="6C786B01" w14:textId="77777777" w:rsidR="003A0FED" w:rsidRPr="003820F1" w:rsidRDefault="003A0FED" w:rsidP="003820F1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  <w:sz w:val="24"/>
                        </w:rPr>
                      </w:pPr>
                      <w:r w:rsidRPr="003820F1">
                        <w:rPr>
                          <w:rFonts w:ascii="Calibri" w:hAnsi="Calibri"/>
                          <w:color w:val="FFFFFF" w:themeColor="background1"/>
                          <w:sz w:val="24"/>
                        </w:rPr>
                        <w:t xml:space="preserve">BANK DETAILS  </w:t>
                      </w:r>
                      <w:proofErr w:type="gramStart"/>
                      <w:r w:rsidRPr="003820F1">
                        <w:rPr>
                          <w:rFonts w:ascii="Calibri" w:hAnsi="Calibri"/>
                          <w:color w:val="FFFFFF" w:themeColor="background1"/>
                          <w:sz w:val="24"/>
                        </w:rPr>
                        <w:t xml:space="preserve">/  </w:t>
                      </w:r>
                      <w:r w:rsidRPr="00FE05D3">
                        <w:rPr>
                          <w:rFonts w:ascii="Calibri" w:hAnsi="Calibri"/>
                          <w:color w:val="D9D9D9" w:themeColor="background1" w:themeShade="D9"/>
                          <w:sz w:val="24"/>
                        </w:rPr>
                        <w:t>BANKVERBINDUNG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427CA8" w14:textId="32340275" w:rsidR="0071795F" w:rsidRDefault="0071795F" w:rsidP="003820F1">
      <w:pPr>
        <w:rPr>
          <w:rFonts w:ascii="Calibri" w:hAnsi="Calibri"/>
          <w:sz w:val="16"/>
          <w:szCs w:val="16"/>
        </w:rPr>
      </w:pPr>
    </w:p>
    <w:p w14:paraId="6E633A91" w14:textId="1B7A7C15" w:rsidR="003820F1" w:rsidRDefault="003820F1" w:rsidP="003820F1"/>
    <w:p w14:paraId="51C0E9E2" w14:textId="44F6EA6D" w:rsidR="003820F1" w:rsidRDefault="0071795F" w:rsidP="003820F1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0EC4D" wp14:editId="40663C83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</wp:posOffset>
                </wp:positionV>
                <wp:extent cx="1828800" cy="1028700"/>
                <wp:effectExtent l="0" t="0" r="0" b="1270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ED05C" w14:textId="77777777" w:rsidR="003A0FED" w:rsidRDefault="003A0FED" w:rsidP="002D3BC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35C868F" w14:textId="768FC5CB" w:rsidR="003A0FED" w:rsidRPr="0071795F" w:rsidRDefault="003A0FED" w:rsidP="002D3BC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1795F">
                              <w:rPr>
                                <w:rFonts w:ascii="Calibri" w:hAnsi="Calibri"/>
                                <w:b/>
                              </w:rPr>
                              <w:t>info@thaicare.de</w:t>
                            </w:r>
                          </w:p>
                          <w:p w14:paraId="1FA2EE26" w14:textId="77777777" w:rsidR="003A0FED" w:rsidRDefault="003A0FED" w:rsidP="002D3B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896E53F" w14:textId="77777777" w:rsidR="003A0FED" w:rsidRPr="0071795F" w:rsidRDefault="003A0FED" w:rsidP="002D3BC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bidi="th-TH"/>
                              </w:rPr>
                            </w:pPr>
                            <w:r w:rsidRPr="0071795F">
                              <w:rPr>
                                <w:rFonts w:ascii="Calibri" w:hAnsi="Calibri"/>
                                <w:sz w:val="16"/>
                                <w:szCs w:val="16"/>
                                <w:lang w:bidi="th-TH"/>
                              </w:rPr>
                              <w:t xml:space="preserve">To avoid fees please use </w:t>
                            </w:r>
                            <w:proofErr w:type="spellStart"/>
                            <w:r w:rsidRPr="0071795F">
                              <w:rPr>
                                <w:rFonts w:ascii="Calibri" w:hAnsi="Calibri"/>
                                <w:sz w:val="16"/>
                                <w:szCs w:val="16"/>
                                <w:lang w:bidi="th-TH"/>
                              </w:rPr>
                              <w:t>Paypal</w:t>
                            </w:r>
                            <w:proofErr w:type="spellEnd"/>
                            <w:r w:rsidRPr="0071795F">
                              <w:rPr>
                                <w:rFonts w:ascii="Calibri" w:hAnsi="Calibri"/>
                                <w:sz w:val="16"/>
                                <w:szCs w:val="16"/>
                                <w:lang w:bidi="th-TH"/>
                              </w:rPr>
                              <w:t xml:space="preserve"> for </w:t>
                            </w:r>
                            <w:r w:rsidRPr="0071795F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  <w:lang w:bidi="th-TH"/>
                              </w:rPr>
                              <w:t>friends/family</w:t>
                            </w:r>
                            <w:r w:rsidRPr="0071795F">
                              <w:rPr>
                                <w:rFonts w:ascii="Calibri" w:hAnsi="Calibri"/>
                                <w:sz w:val="16"/>
                                <w:szCs w:val="16"/>
                                <w:lang w:bidi="th-TH"/>
                              </w:rPr>
                              <w:t>.</w:t>
                            </w:r>
                          </w:p>
                          <w:p w14:paraId="5FE579A0" w14:textId="77777777" w:rsidR="003A0FED" w:rsidRPr="0071795F" w:rsidRDefault="003A0FED" w:rsidP="002D3BC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bidi="th-TH"/>
                              </w:rPr>
                            </w:pPr>
                            <w:r w:rsidRPr="0071795F">
                              <w:rPr>
                                <w:rFonts w:ascii="Calibri" w:hAnsi="Calibri"/>
                                <w:color w:val="7F7F7F" w:themeColor="text1" w:themeTint="80"/>
                                <w:sz w:val="16"/>
                                <w:szCs w:val="16"/>
                                <w:lang w:bidi="th-TH"/>
                              </w:rPr>
                              <w:t xml:space="preserve">(Um </w:t>
                            </w:r>
                            <w:proofErr w:type="spellStart"/>
                            <w:r w:rsidRPr="0071795F">
                              <w:rPr>
                                <w:rFonts w:ascii="Calibri" w:hAnsi="Calibri"/>
                                <w:color w:val="7F7F7F" w:themeColor="text1" w:themeTint="80"/>
                                <w:sz w:val="16"/>
                                <w:szCs w:val="16"/>
                                <w:lang w:bidi="th-TH"/>
                              </w:rPr>
                              <w:t>Gebühren</w:t>
                            </w:r>
                            <w:proofErr w:type="spellEnd"/>
                            <w:r w:rsidRPr="0071795F">
                              <w:rPr>
                                <w:rFonts w:ascii="Calibri" w:hAnsi="Calibri"/>
                                <w:color w:val="7F7F7F" w:themeColor="text1" w:themeTint="80"/>
                                <w:sz w:val="16"/>
                                <w:szCs w:val="16"/>
                                <w:lang w:bidi="th-TH"/>
                              </w:rPr>
                              <w:t xml:space="preserve"> </w:t>
                            </w:r>
                            <w:proofErr w:type="spellStart"/>
                            <w:r w:rsidRPr="0071795F">
                              <w:rPr>
                                <w:rFonts w:ascii="Calibri" w:hAnsi="Calibri"/>
                                <w:color w:val="7F7F7F" w:themeColor="text1" w:themeTint="80"/>
                                <w:sz w:val="16"/>
                                <w:szCs w:val="16"/>
                                <w:lang w:bidi="th-TH"/>
                              </w:rPr>
                              <w:t>zu</w:t>
                            </w:r>
                            <w:proofErr w:type="spellEnd"/>
                            <w:r w:rsidRPr="0071795F">
                              <w:rPr>
                                <w:rFonts w:ascii="Calibri" w:hAnsi="Calibri"/>
                                <w:color w:val="7F7F7F" w:themeColor="text1" w:themeTint="80"/>
                                <w:sz w:val="16"/>
                                <w:szCs w:val="16"/>
                                <w:lang w:bidi="th-TH"/>
                              </w:rPr>
                              <w:t xml:space="preserve"> </w:t>
                            </w:r>
                            <w:proofErr w:type="spellStart"/>
                            <w:r w:rsidRPr="0071795F">
                              <w:rPr>
                                <w:rFonts w:ascii="Calibri" w:hAnsi="Calibri"/>
                                <w:color w:val="7F7F7F" w:themeColor="text1" w:themeTint="80"/>
                                <w:sz w:val="16"/>
                                <w:szCs w:val="16"/>
                                <w:lang w:bidi="th-TH"/>
                              </w:rPr>
                              <w:t>vermeiden</w:t>
                            </w:r>
                            <w:proofErr w:type="spellEnd"/>
                            <w:r w:rsidRPr="0071795F">
                              <w:rPr>
                                <w:rFonts w:ascii="Calibri" w:hAnsi="Calibri"/>
                                <w:color w:val="7F7F7F" w:themeColor="text1" w:themeTint="80"/>
                                <w:sz w:val="16"/>
                                <w:szCs w:val="16"/>
                                <w:lang w:bidi="th-TH"/>
                              </w:rPr>
                              <w:t xml:space="preserve"> </w:t>
                            </w:r>
                            <w:proofErr w:type="spellStart"/>
                            <w:r w:rsidRPr="0071795F">
                              <w:rPr>
                                <w:rFonts w:ascii="Calibri" w:hAnsi="Calibri"/>
                                <w:color w:val="7F7F7F" w:themeColor="text1" w:themeTint="80"/>
                                <w:sz w:val="16"/>
                                <w:szCs w:val="16"/>
                                <w:lang w:bidi="th-TH"/>
                              </w:rPr>
                              <w:t>bitte</w:t>
                            </w:r>
                            <w:proofErr w:type="spellEnd"/>
                            <w:r w:rsidRPr="0071795F">
                              <w:rPr>
                                <w:rFonts w:ascii="Calibri" w:hAnsi="Calibri"/>
                                <w:color w:val="7F7F7F" w:themeColor="text1" w:themeTint="80"/>
                                <w:sz w:val="16"/>
                                <w:szCs w:val="16"/>
                                <w:lang w:bidi="th-TH"/>
                              </w:rPr>
                              <w:t xml:space="preserve"> </w:t>
                            </w:r>
                            <w:proofErr w:type="spellStart"/>
                            <w:r w:rsidRPr="0071795F">
                              <w:rPr>
                                <w:rFonts w:ascii="Calibri" w:hAnsi="Calibri"/>
                                <w:color w:val="7F7F7F" w:themeColor="text1" w:themeTint="80"/>
                                <w:sz w:val="16"/>
                                <w:szCs w:val="16"/>
                                <w:lang w:bidi="th-TH"/>
                              </w:rPr>
                              <w:t>über</w:t>
                            </w:r>
                            <w:proofErr w:type="spellEnd"/>
                            <w:r w:rsidRPr="0071795F">
                              <w:rPr>
                                <w:rFonts w:ascii="Calibri" w:hAnsi="Calibri"/>
                                <w:color w:val="7F7F7F" w:themeColor="text1" w:themeTint="80"/>
                                <w:sz w:val="16"/>
                                <w:szCs w:val="16"/>
                                <w:lang w:bidi="th-TH"/>
                              </w:rPr>
                              <w:t xml:space="preserve"> </w:t>
                            </w:r>
                            <w:proofErr w:type="spellStart"/>
                            <w:r w:rsidRPr="0071795F">
                              <w:rPr>
                                <w:rFonts w:ascii="Calibri" w:hAnsi="Calibri"/>
                                <w:color w:val="7F7F7F" w:themeColor="text1" w:themeTint="80"/>
                                <w:sz w:val="16"/>
                                <w:szCs w:val="16"/>
                                <w:lang w:bidi="th-TH"/>
                              </w:rPr>
                              <w:t>Paypal</w:t>
                            </w:r>
                            <w:proofErr w:type="spellEnd"/>
                            <w:r w:rsidRPr="0071795F">
                              <w:rPr>
                                <w:rFonts w:ascii="Calibri" w:hAnsi="Calibri"/>
                                <w:color w:val="7F7F7F" w:themeColor="text1" w:themeTint="80"/>
                                <w:sz w:val="16"/>
                                <w:szCs w:val="16"/>
                                <w:lang w:bidi="th-TH"/>
                              </w:rPr>
                              <w:t xml:space="preserve"> </w:t>
                            </w:r>
                            <w:proofErr w:type="spellStart"/>
                            <w:r w:rsidRPr="0071795F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6"/>
                                <w:szCs w:val="16"/>
                                <w:lang w:bidi="th-TH"/>
                              </w:rPr>
                              <w:t>Freunde</w:t>
                            </w:r>
                            <w:proofErr w:type="spellEnd"/>
                            <w:r w:rsidRPr="0071795F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6"/>
                                <w:szCs w:val="16"/>
                                <w:lang w:bidi="th-TH"/>
                              </w:rPr>
                              <w:t>/</w:t>
                            </w:r>
                            <w:proofErr w:type="spellStart"/>
                            <w:r w:rsidRPr="0071795F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6"/>
                                <w:szCs w:val="16"/>
                                <w:lang w:bidi="th-TH"/>
                              </w:rPr>
                              <w:t>Familie</w:t>
                            </w:r>
                            <w:proofErr w:type="spellEnd"/>
                            <w:r w:rsidRPr="0071795F">
                              <w:rPr>
                                <w:rFonts w:ascii="Calibri" w:hAnsi="Calibri"/>
                                <w:color w:val="7F7F7F" w:themeColor="text1" w:themeTint="80"/>
                                <w:sz w:val="16"/>
                                <w:szCs w:val="16"/>
                                <w:lang w:bidi="th-TH"/>
                              </w:rPr>
                              <w:t xml:space="preserve"> </w:t>
                            </w:r>
                            <w:proofErr w:type="spellStart"/>
                            <w:r w:rsidRPr="0071795F">
                              <w:rPr>
                                <w:rFonts w:ascii="Calibri" w:hAnsi="Calibri"/>
                                <w:color w:val="7F7F7F" w:themeColor="text1" w:themeTint="80"/>
                                <w:sz w:val="16"/>
                                <w:szCs w:val="16"/>
                                <w:lang w:bidi="th-TH"/>
                              </w:rPr>
                              <w:t>überweisen</w:t>
                            </w:r>
                            <w:proofErr w:type="spellEnd"/>
                            <w:r w:rsidRPr="0071795F">
                              <w:rPr>
                                <w:rFonts w:ascii="Calibri" w:hAnsi="Calibri"/>
                                <w:color w:val="7F7F7F" w:themeColor="text1" w:themeTint="80"/>
                                <w:sz w:val="16"/>
                                <w:szCs w:val="16"/>
                                <w:lang w:bidi="th-TH"/>
                              </w:rPr>
                              <w:t>.)</w:t>
                            </w:r>
                          </w:p>
                          <w:p w14:paraId="0177E3DE" w14:textId="77777777" w:rsidR="003A0FED" w:rsidRDefault="003A0FED" w:rsidP="002D3B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1" type="#_x0000_t202" style="position:absolute;margin-left:-8.95pt;margin-top:1.1pt;width:2in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" filled="f" stroked="f">
                <v:textbox>
                  <w:txbxContent>
                    <w:p w14:paraId="187ED05C" w14:textId="77777777" w:rsidR="003A0FED" w:rsidRDefault="003A0FED" w:rsidP="002D3BC4">
                      <w:pPr>
                        <w:jc w:val="center"/>
                        <w:rPr>
                          <w:rFonts w:ascii="Calibri" w:hAnsi="Calibri"/>
                          <w:b/>
                          <w:sz w:val="2"/>
                          <w:szCs w:val="2"/>
                        </w:rPr>
                      </w:pPr>
                    </w:p>
                    <w:p w14:paraId="535C868F" w14:textId="768FC5CB" w:rsidR="003A0FED" w:rsidRPr="0071795F" w:rsidRDefault="003A0FED" w:rsidP="002D3BC4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71795F">
                        <w:rPr>
                          <w:rFonts w:ascii="Calibri" w:hAnsi="Calibri"/>
                          <w:b/>
                        </w:rPr>
                        <w:t>info@thaicare.de</w:t>
                      </w:r>
                    </w:p>
                    <w:p w14:paraId="1FA2EE26" w14:textId="77777777" w:rsidR="003A0FED" w:rsidRDefault="003A0FED" w:rsidP="002D3BC4">
                      <w:pPr>
                        <w:jc w:val="center"/>
                        <w:rPr>
                          <w:b/>
                        </w:rPr>
                      </w:pPr>
                    </w:p>
                    <w:p w14:paraId="4896E53F" w14:textId="77777777" w:rsidR="003A0FED" w:rsidRPr="0071795F" w:rsidRDefault="003A0FED" w:rsidP="002D3BC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  <w:lang w:bidi="th-TH"/>
                        </w:rPr>
                      </w:pPr>
                      <w:r w:rsidRPr="0071795F">
                        <w:rPr>
                          <w:rFonts w:ascii="Calibri" w:hAnsi="Calibri"/>
                          <w:sz w:val="16"/>
                          <w:szCs w:val="16"/>
                          <w:lang w:bidi="th-TH"/>
                        </w:rPr>
                        <w:t xml:space="preserve">To avoid fees please use </w:t>
                      </w:r>
                      <w:proofErr w:type="spellStart"/>
                      <w:r w:rsidRPr="0071795F">
                        <w:rPr>
                          <w:rFonts w:ascii="Calibri" w:hAnsi="Calibri"/>
                          <w:sz w:val="16"/>
                          <w:szCs w:val="16"/>
                          <w:lang w:bidi="th-TH"/>
                        </w:rPr>
                        <w:t>Paypal</w:t>
                      </w:r>
                      <w:proofErr w:type="spellEnd"/>
                      <w:r w:rsidRPr="0071795F">
                        <w:rPr>
                          <w:rFonts w:ascii="Calibri" w:hAnsi="Calibri"/>
                          <w:sz w:val="16"/>
                          <w:szCs w:val="16"/>
                          <w:lang w:bidi="th-TH"/>
                        </w:rPr>
                        <w:t xml:space="preserve"> for </w:t>
                      </w:r>
                      <w:r w:rsidRPr="0071795F">
                        <w:rPr>
                          <w:rFonts w:ascii="Calibri" w:hAnsi="Calibri"/>
                          <w:i/>
                          <w:sz w:val="16"/>
                          <w:szCs w:val="16"/>
                          <w:lang w:bidi="th-TH"/>
                        </w:rPr>
                        <w:t>friends/family</w:t>
                      </w:r>
                      <w:r w:rsidRPr="0071795F">
                        <w:rPr>
                          <w:rFonts w:ascii="Calibri" w:hAnsi="Calibri"/>
                          <w:sz w:val="16"/>
                          <w:szCs w:val="16"/>
                          <w:lang w:bidi="th-TH"/>
                        </w:rPr>
                        <w:t>.</w:t>
                      </w:r>
                    </w:p>
                    <w:p w14:paraId="5FE579A0" w14:textId="77777777" w:rsidR="003A0FED" w:rsidRPr="0071795F" w:rsidRDefault="003A0FED" w:rsidP="002D3BC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  <w:lang w:bidi="th-TH"/>
                        </w:rPr>
                      </w:pPr>
                      <w:r w:rsidRPr="0071795F">
                        <w:rPr>
                          <w:rFonts w:ascii="Calibri" w:hAnsi="Calibri"/>
                          <w:color w:val="7F7F7F" w:themeColor="text1" w:themeTint="80"/>
                          <w:sz w:val="16"/>
                          <w:szCs w:val="16"/>
                          <w:lang w:bidi="th-TH"/>
                        </w:rPr>
                        <w:t xml:space="preserve">(Um </w:t>
                      </w:r>
                      <w:proofErr w:type="spellStart"/>
                      <w:r w:rsidRPr="0071795F">
                        <w:rPr>
                          <w:rFonts w:ascii="Calibri" w:hAnsi="Calibri"/>
                          <w:color w:val="7F7F7F" w:themeColor="text1" w:themeTint="80"/>
                          <w:sz w:val="16"/>
                          <w:szCs w:val="16"/>
                          <w:lang w:bidi="th-TH"/>
                        </w:rPr>
                        <w:t>Gebühren</w:t>
                      </w:r>
                      <w:proofErr w:type="spellEnd"/>
                      <w:r w:rsidRPr="0071795F">
                        <w:rPr>
                          <w:rFonts w:ascii="Calibri" w:hAnsi="Calibri"/>
                          <w:color w:val="7F7F7F" w:themeColor="text1" w:themeTint="80"/>
                          <w:sz w:val="16"/>
                          <w:szCs w:val="16"/>
                          <w:lang w:bidi="th-TH"/>
                        </w:rPr>
                        <w:t xml:space="preserve"> </w:t>
                      </w:r>
                      <w:proofErr w:type="spellStart"/>
                      <w:r w:rsidRPr="0071795F">
                        <w:rPr>
                          <w:rFonts w:ascii="Calibri" w:hAnsi="Calibri"/>
                          <w:color w:val="7F7F7F" w:themeColor="text1" w:themeTint="80"/>
                          <w:sz w:val="16"/>
                          <w:szCs w:val="16"/>
                          <w:lang w:bidi="th-TH"/>
                        </w:rPr>
                        <w:t>zu</w:t>
                      </w:r>
                      <w:proofErr w:type="spellEnd"/>
                      <w:r w:rsidRPr="0071795F">
                        <w:rPr>
                          <w:rFonts w:ascii="Calibri" w:hAnsi="Calibri"/>
                          <w:color w:val="7F7F7F" w:themeColor="text1" w:themeTint="80"/>
                          <w:sz w:val="16"/>
                          <w:szCs w:val="16"/>
                          <w:lang w:bidi="th-TH"/>
                        </w:rPr>
                        <w:t xml:space="preserve"> </w:t>
                      </w:r>
                      <w:proofErr w:type="spellStart"/>
                      <w:r w:rsidRPr="0071795F">
                        <w:rPr>
                          <w:rFonts w:ascii="Calibri" w:hAnsi="Calibri"/>
                          <w:color w:val="7F7F7F" w:themeColor="text1" w:themeTint="80"/>
                          <w:sz w:val="16"/>
                          <w:szCs w:val="16"/>
                          <w:lang w:bidi="th-TH"/>
                        </w:rPr>
                        <w:t>vermeiden</w:t>
                      </w:r>
                      <w:proofErr w:type="spellEnd"/>
                      <w:r w:rsidRPr="0071795F">
                        <w:rPr>
                          <w:rFonts w:ascii="Calibri" w:hAnsi="Calibri"/>
                          <w:color w:val="7F7F7F" w:themeColor="text1" w:themeTint="80"/>
                          <w:sz w:val="16"/>
                          <w:szCs w:val="16"/>
                          <w:lang w:bidi="th-TH"/>
                        </w:rPr>
                        <w:t xml:space="preserve"> </w:t>
                      </w:r>
                      <w:proofErr w:type="spellStart"/>
                      <w:r w:rsidRPr="0071795F">
                        <w:rPr>
                          <w:rFonts w:ascii="Calibri" w:hAnsi="Calibri"/>
                          <w:color w:val="7F7F7F" w:themeColor="text1" w:themeTint="80"/>
                          <w:sz w:val="16"/>
                          <w:szCs w:val="16"/>
                          <w:lang w:bidi="th-TH"/>
                        </w:rPr>
                        <w:t>bitte</w:t>
                      </w:r>
                      <w:proofErr w:type="spellEnd"/>
                      <w:r w:rsidRPr="0071795F">
                        <w:rPr>
                          <w:rFonts w:ascii="Calibri" w:hAnsi="Calibri"/>
                          <w:color w:val="7F7F7F" w:themeColor="text1" w:themeTint="80"/>
                          <w:sz w:val="16"/>
                          <w:szCs w:val="16"/>
                          <w:lang w:bidi="th-TH"/>
                        </w:rPr>
                        <w:t xml:space="preserve"> </w:t>
                      </w:r>
                      <w:proofErr w:type="spellStart"/>
                      <w:r w:rsidRPr="0071795F">
                        <w:rPr>
                          <w:rFonts w:ascii="Calibri" w:hAnsi="Calibri"/>
                          <w:color w:val="7F7F7F" w:themeColor="text1" w:themeTint="80"/>
                          <w:sz w:val="16"/>
                          <w:szCs w:val="16"/>
                          <w:lang w:bidi="th-TH"/>
                        </w:rPr>
                        <w:t>über</w:t>
                      </w:r>
                      <w:proofErr w:type="spellEnd"/>
                      <w:r w:rsidRPr="0071795F">
                        <w:rPr>
                          <w:rFonts w:ascii="Calibri" w:hAnsi="Calibri"/>
                          <w:color w:val="7F7F7F" w:themeColor="text1" w:themeTint="80"/>
                          <w:sz w:val="16"/>
                          <w:szCs w:val="16"/>
                          <w:lang w:bidi="th-TH"/>
                        </w:rPr>
                        <w:t xml:space="preserve"> </w:t>
                      </w:r>
                      <w:proofErr w:type="spellStart"/>
                      <w:r w:rsidRPr="0071795F">
                        <w:rPr>
                          <w:rFonts w:ascii="Calibri" w:hAnsi="Calibri"/>
                          <w:color w:val="7F7F7F" w:themeColor="text1" w:themeTint="80"/>
                          <w:sz w:val="16"/>
                          <w:szCs w:val="16"/>
                          <w:lang w:bidi="th-TH"/>
                        </w:rPr>
                        <w:t>Paypal</w:t>
                      </w:r>
                      <w:proofErr w:type="spellEnd"/>
                      <w:r w:rsidRPr="0071795F">
                        <w:rPr>
                          <w:rFonts w:ascii="Calibri" w:hAnsi="Calibri"/>
                          <w:color w:val="7F7F7F" w:themeColor="text1" w:themeTint="80"/>
                          <w:sz w:val="16"/>
                          <w:szCs w:val="16"/>
                          <w:lang w:bidi="th-TH"/>
                        </w:rPr>
                        <w:t xml:space="preserve"> </w:t>
                      </w:r>
                      <w:proofErr w:type="spellStart"/>
                      <w:r w:rsidRPr="0071795F">
                        <w:rPr>
                          <w:rFonts w:ascii="Calibri" w:hAnsi="Calibri"/>
                          <w:i/>
                          <w:color w:val="7F7F7F" w:themeColor="text1" w:themeTint="80"/>
                          <w:sz w:val="16"/>
                          <w:szCs w:val="16"/>
                          <w:lang w:bidi="th-TH"/>
                        </w:rPr>
                        <w:t>Freunde</w:t>
                      </w:r>
                      <w:proofErr w:type="spellEnd"/>
                      <w:r w:rsidRPr="0071795F">
                        <w:rPr>
                          <w:rFonts w:ascii="Calibri" w:hAnsi="Calibri"/>
                          <w:i/>
                          <w:color w:val="7F7F7F" w:themeColor="text1" w:themeTint="80"/>
                          <w:sz w:val="16"/>
                          <w:szCs w:val="16"/>
                          <w:lang w:bidi="th-TH"/>
                        </w:rPr>
                        <w:t>/</w:t>
                      </w:r>
                      <w:proofErr w:type="spellStart"/>
                      <w:r w:rsidRPr="0071795F">
                        <w:rPr>
                          <w:rFonts w:ascii="Calibri" w:hAnsi="Calibri"/>
                          <w:i/>
                          <w:color w:val="7F7F7F" w:themeColor="text1" w:themeTint="80"/>
                          <w:sz w:val="16"/>
                          <w:szCs w:val="16"/>
                          <w:lang w:bidi="th-TH"/>
                        </w:rPr>
                        <w:t>Familie</w:t>
                      </w:r>
                      <w:proofErr w:type="spellEnd"/>
                      <w:r w:rsidRPr="0071795F">
                        <w:rPr>
                          <w:rFonts w:ascii="Calibri" w:hAnsi="Calibri"/>
                          <w:color w:val="7F7F7F" w:themeColor="text1" w:themeTint="80"/>
                          <w:sz w:val="16"/>
                          <w:szCs w:val="16"/>
                          <w:lang w:bidi="th-TH"/>
                        </w:rPr>
                        <w:t xml:space="preserve"> </w:t>
                      </w:r>
                      <w:proofErr w:type="spellStart"/>
                      <w:r w:rsidRPr="0071795F">
                        <w:rPr>
                          <w:rFonts w:ascii="Calibri" w:hAnsi="Calibri"/>
                          <w:color w:val="7F7F7F" w:themeColor="text1" w:themeTint="80"/>
                          <w:sz w:val="16"/>
                          <w:szCs w:val="16"/>
                          <w:lang w:bidi="th-TH"/>
                        </w:rPr>
                        <w:t>überweisen</w:t>
                      </w:r>
                      <w:proofErr w:type="spellEnd"/>
                      <w:r w:rsidRPr="0071795F">
                        <w:rPr>
                          <w:rFonts w:ascii="Calibri" w:hAnsi="Calibri"/>
                          <w:color w:val="7F7F7F" w:themeColor="text1" w:themeTint="80"/>
                          <w:sz w:val="16"/>
                          <w:szCs w:val="16"/>
                          <w:lang w:bidi="th-TH"/>
                        </w:rPr>
                        <w:t>.)</w:t>
                      </w:r>
                    </w:p>
                    <w:p w14:paraId="0177E3DE" w14:textId="77777777" w:rsidR="003A0FED" w:rsidRDefault="003A0FED" w:rsidP="002D3BC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CCA6DC" w14:textId="6A819133" w:rsidR="002B652C" w:rsidRDefault="002B652C"/>
    <w:sectPr w:rsidR="002B652C" w:rsidSect="0071795F">
      <w:pgSz w:w="12240" w:h="15840"/>
      <w:pgMar w:top="851" w:right="900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rdia New">
    <w:altName w:val="Sukhumvit Set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B24DF"/>
    <w:multiLevelType w:val="hybridMultilevel"/>
    <w:tmpl w:val="50065F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2"/>
    <w:rsid w:val="0000525E"/>
    <w:rsid w:val="000071F7"/>
    <w:rsid w:val="0002798A"/>
    <w:rsid w:val="000406CB"/>
    <w:rsid w:val="00083002"/>
    <w:rsid w:val="00087B85"/>
    <w:rsid w:val="000A01F1"/>
    <w:rsid w:val="000B6DF7"/>
    <w:rsid w:val="000C1163"/>
    <w:rsid w:val="000D2539"/>
    <w:rsid w:val="000E7854"/>
    <w:rsid w:val="000F2DF4"/>
    <w:rsid w:val="000F6783"/>
    <w:rsid w:val="00120C95"/>
    <w:rsid w:val="001306B9"/>
    <w:rsid w:val="001369CA"/>
    <w:rsid w:val="001379E7"/>
    <w:rsid w:val="0014663E"/>
    <w:rsid w:val="00180664"/>
    <w:rsid w:val="001973AA"/>
    <w:rsid w:val="002123A6"/>
    <w:rsid w:val="00234F51"/>
    <w:rsid w:val="00250014"/>
    <w:rsid w:val="00274386"/>
    <w:rsid w:val="00275312"/>
    <w:rsid w:val="00275BB5"/>
    <w:rsid w:val="00277CF7"/>
    <w:rsid w:val="00286F6A"/>
    <w:rsid w:val="00291C8C"/>
    <w:rsid w:val="00296262"/>
    <w:rsid w:val="002A1ECE"/>
    <w:rsid w:val="002A2510"/>
    <w:rsid w:val="002B27FD"/>
    <w:rsid w:val="002B4D1D"/>
    <w:rsid w:val="002B652C"/>
    <w:rsid w:val="002C10B1"/>
    <w:rsid w:val="002D0D1C"/>
    <w:rsid w:val="002D222A"/>
    <w:rsid w:val="002D3BC4"/>
    <w:rsid w:val="003076FD"/>
    <w:rsid w:val="00317005"/>
    <w:rsid w:val="0033465D"/>
    <w:rsid w:val="00335259"/>
    <w:rsid w:val="003657FD"/>
    <w:rsid w:val="003820F1"/>
    <w:rsid w:val="003929F1"/>
    <w:rsid w:val="003A0FED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3B5C"/>
    <w:rsid w:val="004F62AD"/>
    <w:rsid w:val="00501AE8"/>
    <w:rsid w:val="00504B65"/>
    <w:rsid w:val="005114CE"/>
    <w:rsid w:val="0052122B"/>
    <w:rsid w:val="00522289"/>
    <w:rsid w:val="005557F6"/>
    <w:rsid w:val="00563778"/>
    <w:rsid w:val="005B4AE2"/>
    <w:rsid w:val="005D2D7F"/>
    <w:rsid w:val="005E63CC"/>
    <w:rsid w:val="005F28B4"/>
    <w:rsid w:val="005F6E87"/>
    <w:rsid w:val="00613129"/>
    <w:rsid w:val="00617C65"/>
    <w:rsid w:val="006D2635"/>
    <w:rsid w:val="006D779C"/>
    <w:rsid w:val="006E4F63"/>
    <w:rsid w:val="006E729E"/>
    <w:rsid w:val="0071795F"/>
    <w:rsid w:val="0072155E"/>
    <w:rsid w:val="007421A5"/>
    <w:rsid w:val="00750CF3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21EF2"/>
    <w:rsid w:val="00841645"/>
    <w:rsid w:val="00852EC6"/>
    <w:rsid w:val="0088782D"/>
    <w:rsid w:val="008A45B6"/>
    <w:rsid w:val="008B7081"/>
    <w:rsid w:val="008C4BC8"/>
    <w:rsid w:val="008E72CF"/>
    <w:rsid w:val="00902964"/>
    <w:rsid w:val="00937437"/>
    <w:rsid w:val="0094790F"/>
    <w:rsid w:val="00966B90"/>
    <w:rsid w:val="009737B7"/>
    <w:rsid w:val="009802C4"/>
    <w:rsid w:val="00984F57"/>
    <w:rsid w:val="009976D9"/>
    <w:rsid w:val="00997A3E"/>
    <w:rsid w:val="009A4EA3"/>
    <w:rsid w:val="009A55DC"/>
    <w:rsid w:val="009C220D"/>
    <w:rsid w:val="00A01D86"/>
    <w:rsid w:val="00A0381D"/>
    <w:rsid w:val="00A211B2"/>
    <w:rsid w:val="00A2727E"/>
    <w:rsid w:val="00A35524"/>
    <w:rsid w:val="00A74F99"/>
    <w:rsid w:val="00A82BA3"/>
    <w:rsid w:val="00A92012"/>
    <w:rsid w:val="00A94012"/>
    <w:rsid w:val="00A94ACC"/>
    <w:rsid w:val="00AC3BBF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BE5E7F"/>
    <w:rsid w:val="00C079CA"/>
    <w:rsid w:val="00C133F3"/>
    <w:rsid w:val="00C255F7"/>
    <w:rsid w:val="00C67741"/>
    <w:rsid w:val="00C70FCC"/>
    <w:rsid w:val="00C74647"/>
    <w:rsid w:val="00C76039"/>
    <w:rsid w:val="00C76480"/>
    <w:rsid w:val="00C92FD6"/>
    <w:rsid w:val="00CC6598"/>
    <w:rsid w:val="00CC6BB1"/>
    <w:rsid w:val="00D14E73"/>
    <w:rsid w:val="00D15207"/>
    <w:rsid w:val="00D6155E"/>
    <w:rsid w:val="00DC47A2"/>
    <w:rsid w:val="00DC6E9E"/>
    <w:rsid w:val="00DE1551"/>
    <w:rsid w:val="00DE7FB7"/>
    <w:rsid w:val="00E02138"/>
    <w:rsid w:val="00E10E88"/>
    <w:rsid w:val="00E20DDA"/>
    <w:rsid w:val="00E32A8B"/>
    <w:rsid w:val="00E36054"/>
    <w:rsid w:val="00E37E7B"/>
    <w:rsid w:val="00E46E04"/>
    <w:rsid w:val="00E87396"/>
    <w:rsid w:val="00EC42A3"/>
    <w:rsid w:val="00F03FC7"/>
    <w:rsid w:val="00F05395"/>
    <w:rsid w:val="00F07933"/>
    <w:rsid w:val="00F74B5E"/>
    <w:rsid w:val="00F83033"/>
    <w:rsid w:val="00F96002"/>
    <w:rsid w:val="00F966AA"/>
    <w:rsid w:val="00FB538F"/>
    <w:rsid w:val="00FC3071"/>
    <w:rsid w:val="00FD5902"/>
    <w:rsid w:val="00F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C55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berschrift1">
    <w:name w:val="heading 1"/>
    <w:basedOn w:val="Standard"/>
    <w:next w:val="Standard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berschrift2">
    <w:name w:val="heading 2"/>
    <w:basedOn w:val="Standard"/>
    <w:next w:val="Standard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berschrift3">
    <w:name w:val="heading 3"/>
    <w:basedOn w:val="Standard"/>
    <w:next w:val="Standard"/>
    <w:qFormat/>
    <w:rsid w:val="001973AA"/>
    <w:pPr>
      <w:outlineLvl w:val="2"/>
    </w:pPr>
    <w:rPr>
      <w:i/>
      <w:sz w:val="1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Standard"/>
    <w:next w:val="Standard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Absatzstandardschriftar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ellenraster">
    <w:name w:val="Table Grid"/>
    <w:basedOn w:val="NormaleTabelle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Standard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customStyle="1" w:styleId="shorttext">
    <w:name w:val="short_text"/>
    <w:basedOn w:val="Absatzstandardschriftart"/>
    <w:rsid w:val="00E02138"/>
  </w:style>
  <w:style w:type="character" w:customStyle="1" w:styleId="hps">
    <w:name w:val="hps"/>
    <w:basedOn w:val="Absatzstandardschriftart"/>
    <w:rsid w:val="00E02138"/>
  </w:style>
  <w:style w:type="paragraph" w:styleId="StandardWeb">
    <w:name w:val="Normal (Web)"/>
    <w:basedOn w:val="Standard"/>
    <w:uiPriority w:val="99"/>
    <w:unhideWhenUsed/>
    <w:rsid w:val="00F74B5E"/>
    <w:pPr>
      <w:spacing w:before="100" w:beforeAutospacing="1" w:after="100" w:afterAutospacing="1"/>
    </w:pPr>
    <w:rPr>
      <w:rFonts w:ascii="Times New Roman" w:hAnsi="Times New Roman"/>
      <w:sz w:val="24"/>
      <w:lang w:bidi="th-TH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F74B5E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  <w:lang w:bidi="th-TH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F74B5E"/>
    <w:rPr>
      <w:rFonts w:ascii="Arial" w:hAnsi="Arial" w:cs="Cordia New"/>
      <w:vanish/>
      <w:sz w:val="16"/>
      <w:lang w:bidi="th-TH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unhideWhenUsed/>
    <w:rsid w:val="00F74B5E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  <w:lang w:bidi="th-TH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rsid w:val="00F74B5E"/>
    <w:rPr>
      <w:rFonts w:ascii="Arial" w:hAnsi="Arial" w:cs="Cordia New"/>
      <w:vanish/>
      <w:sz w:val="16"/>
      <w:lang w:bidi="th-TH"/>
    </w:rPr>
  </w:style>
  <w:style w:type="character" w:styleId="Betont">
    <w:name w:val="Strong"/>
    <w:basedOn w:val="Absatzstandardschriftart"/>
    <w:uiPriority w:val="22"/>
    <w:qFormat/>
    <w:rsid w:val="00A01D86"/>
    <w:rPr>
      <w:b/>
      <w:bCs/>
    </w:rPr>
  </w:style>
  <w:style w:type="character" w:styleId="Link">
    <w:name w:val="Hyperlink"/>
    <w:basedOn w:val="Absatzstandardschriftart"/>
    <w:uiPriority w:val="99"/>
    <w:unhideWhenUsed/>
    <w:rsid w:val="00750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berschrift1">
    <w:name w:val="heading 1"/>
    <w:basedOn w:val="Standard"/>
    <w:next w:val="Standard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berschrift2">
    <w:name w:val="heading 2"/>
    <w:basedOn w:val="Standard"/>
    <w:next w:val="Standard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berschrift3">
    <w:name w:val="heading 3"/>
    <w:basedOn w:val="Standard"/>
    <w:next w:val="Standard"/>
    <w:qFormat/>
    <w:rsid w:val="001973AA"/>
    <w:pPr>
      <w:outlineLvl w:val="2"/>
    </w:pPr>
    <w:rPr>
      <w:i/>
      <w:sz w:val="1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Standard"/>
    <w:next w:val="Standard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Absatzstandardschriftar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ellenraster">
    <w:name w:val="Table Grid"/>
    <w:basedOn w:val="NormaleTabelle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Standard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customStyle="1" w:styleId="shorttext">
    <w:name w:val="short_text"/>
    <w:basedOn w:val="Absatzstandardschriftart"/>
    <w:rsid w:val="00E02138"/>
  </w:style>
  <w:style w:type="character" w:customStyle="1" w:styleId="hps">
    <w:name w:val="hps"/>
    <w:basedOn w:val="Absatzstandardschriftart"/>
    <w:rsid w:val="00E02138"/>
  </w:style>
  <w:style w:type="paragraph" w:styleId="StandardWeb">
    <w:name w:val="Normal (Web)"/>
    <w:basedOn w:val="Standard"/>
    <w:uiPriority w:val="99"/>
    <w:unhideWhenUsed/>
    <w:rsid w:val="00F74B5E"/>
    <w:pPr>
      <w:spacing w:before="100" w:beforeAutospacing="1" w:after="100" w:afterAutospacing="1"/>
    </w:pPr>
    <w:rPr>
      <w:rFonts w:ascii="Times New Roman" w:hAnsi="Times New Roman"/>
      <w:sz w:val="24"/>
      <w:lang w:bidi="th-TH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F74B5E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  <w:lang w:bidi="th-TH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F74B5E"/>
    <w:rPr>
      <w:rFonts w:ascii="Arial" w:hAnsi="Arial" w:cs="Cordia New"/>
      <w:vanish/>
      <w:sz w:val="16"/>
      <w:lang w:bidi="th-TH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unhideWhenUsed/>
    <w:rsid w:val="00F74B5E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  <w:lang w:bidi="th-TH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rsid w:val="00F74B5E"/>
    <w:rPr>
      <w:rFonts w:ascii="Arial" w:hAnsi="Arial" w:cs="Cordia New"/>
      <w:vanish/>
      <w:sz w:val="16"/>
      <w:lang w:bidi="th-TH"/>
    </w:rPr>
  </w:style>
  <w:style w:type="character" w:styleId="Betont">
    <w:name w:val="Strong"/>
    <w:basedOn w:val="Absatzstandardschriftart"/>
    <w:uiPriority w:val="22"/>
    <w:qFormat/>
    <w:rsid w:val="00A01D86"/>
    <w:rPr>
      <w:b/>
      <w:bCs/>
    </w:rPr>
  </w:style>
  <w:style w:type="character" w:styleId="Link">
    <w:name w:val="Hyperlink"/>
    <w:basedOn w:val="Absatzstandardschriftart"/>
    <w:uiPriority w:val="99"/>
    <w:unhideWhenUsed/>
    <w:rsid w:val="00750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06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360EE-933C-6948-856A-86D909C3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\Users\PC06\AppData\Roaming\Microsoft\Templates\Employee information form.dotx</Template>
  <TotalTime>0</TotalTime>
  <Pages>1</Pages>
  <Words>245</Words>
  <Characters>1295</Characters>
  <Application>Microsoft Macintosh Word</Application>
  <DocSecurity>0</DocSecurity>
  <Lines>161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PC06</dc:creator>
  <cp:lastModifiedBy>Anne Rieken</cp:lastModifiedBy>
  <cp:revision>2</cp:revision>
  <cp:lastPrinted>2016-03-15T04:17:00Z</cp:lastPrinted>
  <dcterms:created xsi:type="dcterms:W3CDTF">2020-06-02T21:20:00Z</dcterms:created>
  <dcterms:modified xsi:type="dcterms:W3CDTF">2020-06-02T21:20:00Z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